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5E" w:rsidRDefault="009A645E" w:rsidP="009A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Федерация                                    </w:t>
      </w:r>
      <w:r>
        <w:rPr>
          <w:b/>
          <w:i/>
          <w:iCs/>
          <w:color w:val="FF0000"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</w:p>
    <w:p w:rsidR="009A645E" w:rsidRDefault="009A645E" w:rsidP="009A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</w:t>
      </w:r>
    </w:p>
    <w:p w:rsidR="009A645E" w:rsidRDefault="00AD0683" w:rsidP="009A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Султакаевского</w:t>
      </w:r>
      <w:r w:rsidR="009A645E">
        <w:rPr>
          <w:b/>
          <w:sz w:val="28"/>
          <w:szCs w:val="28"/>
        </w:rPr>
        <w:t xml:space="preserve"> сельсовета</w:t>
      </w:r>
    </w:p>
    <w:p w:rsidR="009A645E" w:rsidRDefault="009A645E" w:rsidP="009A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9A645E" w:rsidRDefault="009A645E" w:rsidP="009A645E">
      <w:pPr>
        <w:ind w:hanging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Оренбургской области</w:t>
      </w:r>
    </w:p>
    <w:p w:rsidR="009A645E" w:rsidRDefault="009A645E" w:rsidP="009A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</w:t>
      </w:r>
    </w:p>
    <w:p w:rsidR="009A645E" w:rsidRDefault="00485E69" w:rsidP="009A645E">
      <w:pPr>
        <w:tabs>
          <w:tab w:val="left" w:pos="1134"/>
        </w:tabs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24.07.2018  № 35</w:t>
      </w:r>
      <w:r w:rsidR="009A645E">
        <w:rPr>
          <w:b/>
          <w:sz w:val="28"/>
          <w:szCs w:val="28"/>
        </w:rPr>
        <w:t>-п</w:t>
      </w:r>
    </w:p>
    <w:p w:rsidR="009A645E" w:rsidRDefault="009A645E" w:rsidP="009A645E">
      <w:pPr>
        <w:tabs>
          <w:tab w:val="left" w:pos="1134"/>
        </w:tabs>
        <w:snapToGrid w:val="0"/>
      </w:pPr>
    </w:p>
    <w:p w:rsidR="009A645E" w:rsidRDefault="009A645E" w:rsidP="009A645E">
      <w:pPr>
        <w:tabs>
          <w:tab w:val="left" w:pos="1134"/>
        </w:tabs>
        <w:snapToGrid w:val="0"/>
      </w:pPr>
    </w:p>
    <w:p w:rsidR="009A645E" w:rsidRDefault="009A645E" w:rsidP="009A645E">
      <w:pPr>
        <w:tabs>
          <w:tab w:val="left" w:pos="1134"/>
        </w:tabs>
        <w:snapToGrid w:val="0"/>
        <w:rPr>
          <w:sz w:val="28"/>
          <w:szCs w:val="24"/>
        </w:rPr>
      </w:pPr>
      <w:r>
        <w:rPr>
          <w:sz w:val="28"/>
          <w:szCs w:val="28"/>
        </w:rPr>
        <w:t>Об утверждении реестра муниципальных услуг,</w:t>
      </w:r>
      <w:r>
        <w:rPr>
          <w:sz w:val="28"/>
          <w:szCs w:val="24"/>
        </w:rPr>
        <w:t xml:space="preserve"> </w:t>
      </w:r>
    </w:p>
    <w:p w:rsidR="009A645E" w:rsidRDefault="009A645E" w:rsidP="009A645E">
      <w:pPr>
        <w:tabs>
          <w:tab w:val="left" w:pos="1134"/>
        </w:tabs>
        <w:snapToGrid w:val="0"/>
        <w:rPr>
          <w:sz w:val="28"/>
          <w:szCs w:val="24"/>
        </w:rPr>
      </w:pPr>
      <w:r>
        <w:rPr>
          <w:sz w:val="28"/>
          <w:szCs w:val="24"/>
        </w:rPr>
        <w:t xml:space="preserve">предоставляемых администрацией муниципального </w:t>
      </w:r>
    </w:p>
    <w:p w:rsidR="009A645E" w:rsidRDefault="009A645E" w:rsidP="009A645E">
      <w:pPr>
        <w:tabs>
          <w:tab w:val="left" w:pos="1134"/>
        </w:tabs>
        <w:snapToGrid w:val="0"/>
        <w:rPr>
          <w:color w:val="000000"/>
          <w:sz w:val="28"/>
          <w:szCs w:val="28"/>
        </w:rPr>
      </w:pPr>
      <w:r>
        <w:rPr>
          <w:sz w:val="28"/>
          <w:szCs w:val="24"/>
        </w:rPr>
        <w:t xml:space="preserve">образования  </w:t>
      </w:r>
      <w:r w:rsidR="00AD0683">
        <w:rPr>
          <w:color w:val="000000"/>
          <w:sz w:val="28"/>
          <w:szCs w:val="28"/>
        </w:rPr>
        <w:t>Султакаевский</w:t>
      </w:r>
      <w:r>
        <w:rPr>
          <w:color w:val="000000"/>
          <w:sz w:val="28"/>
          <w:szCs w:val="28"/>
        </w:rPr>
        <w:t xml:space="preserve"> сельсовет</w:t>
      </w:r>
    </w:p>
    <w:p w:rsidR="009A645E" w:rsidRDefault="009A645E" w:rsidP="009A645E">
      <w:pPr>
        <w:tabs>
          <w:tab w:val="left" w:pos="1134"/>
        </w:tabs>
        <w:snapToGri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 района Оренбургской  области</w:t>
      </w:r>
    </w:p>
    <w:p w:rsidR="009A645E" w:rsidRDefault="009A645E" w:rsidP="009A645E">
      <w:pPr>
        <w:tabs>
          <w:tab w:val="left" w:pos="1134"/>
        </w:tabs>
        <w:jc w:val="both"/>
      </w:pPr>
    </w:p>
    <w:p w:rsidR="009A645E" w:rsidRDefault="009A645E" w:rsidP="009A645E">
      <w:pPr>
        <w:tabs>
          <w:tab w:val="left" w:pos="1134"/>
        </w:tabs>
        <w:jc w:val="both"/>
      </w:pPr>
    </w:p>
    <w:p w:rsidR="009A645E" w:rsidRDefault="009A645E" w:rsidP="009A645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№131-ФЗ «Об общих принципах организации местного самоуправления» (с изменениями и дополнениями), Федеральным законом от 27.07.2010 № 210-ФЗ «Об 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администрацией муниципаль</w:t>
      </w:r>
      <w:r w:rsidR="00AD0683">
        <w:rPr>
          <w:sz w:val="28"/>
          <w:szCs w:val="28"/>
        </w:rPr>
        <w:t>ного образования Султакаевский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Уставом муниципального образования </w:t>
      </w:r>
      <w:r w:rsidR="00AD0683">
        <w:rPr>
          <w:color w:val="000000"/>
          <w:sz w:val="28"/>
          <w:szCs w:val="28"/>
        </w:rPr>
        <w:t>Султакавский</w:t>
      </w:r>
      <w:r>
        <w:rPr>
          <w:color w:val="000000"/>
          <w:sz w:val="28"/>
          <w:szCs w:val="28"/>
        </w:rPr>
        <w:t xml:space="preserve"> сельсовет Александровского района Оренбургской  области</w:t>
      </w:r>
      <w:r>
        <w:rPr>
          <w:sz w:val="28"/>
          <w:szCs w:val="28"/>
        </w:rPr>
        <w:t>:</w:t>
      </w:r>
      <w:bookmarkStart w:id="0" w:name="sub_1"/>
    </w:p>
    <w:p w:rsidR="009A645E" w:rsidRDefault="009A645E" w:rsidP="009A645E">
      <w:pPr>
        <w:tabs>
          <w:tab w:val="left" w:pos="1134"/>
        </w:tabs>
        <w:suppressAutoHyphens w:val="0"/>
        <w:overflowPunct/>
        <w:autoSpaceDE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Положение «О</w:t>
      </w:r>
      <w:r>
        <w:rPr>
          <w:sz w:val="28"/>
          <w:szCs w:val="28"/>
        </w:rPr>
        <w:t xml:space="preserve"> порядке формирования и ведения реестра муниципальных услуг, предоставляемых администрацией м</w:t>
      </w:r>
      <w:r w:rsidR="00AD0683">
        <w:rPr>
          <w:sz w:val="28"/>
          <w:szCs w:val="28"/>
        </w:rPr>
        <w:t>униципального образования Султакаевский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», согласно </w:t>
      </w:r>
      <w:hyperlink w:anchor="sub_1000" w:history="1">
        <w:r w:rsidRPr="005B0E13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Pr="005B0E1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1. </w:t>
      </w:r>
    </w:p>
    <w:p w:rsidR="009A645E" w:rsidRDefault="009A645E" w:rsidP="009A645E">
      <w:pPr>
        <w:tabs>
          <w:tab w:val="left" w:pos="1134"/>
        </w:tabs>
        <w:suppressAutoHyphens w:val="0"/>
        <w:overflowPunct/>
        <w:autoSpaceDE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 Утвердить реестр муниципальных услуг, предоставляемых администрацией муниципаль</w:t>
      </w:r>
      <w:r w:rsidR="00AD0683">
        <w:rPr>
          <w:sz w:val="28"/>
          <w:szCs w:val="28"/>
        </w:rPr>
        <w:t>ного образования Султакаевский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, согласно </w:t>
      </w:r>
      <w:r>
        <w:rPr>
          <w:color w:val="000000"/>
          <w:sz w:val="28"/>
          <w:szCs w:val="28"/>
        </w:rPr>
        <w:t>приложению №</w:t>
      </w:r>
      <w:r w:rsidR="00B83E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</w:p>
    <w:p w:rsidR="009A645E" w:rsidRDefault="009A645E" w:rsidP="009A645E">
      <w:pPr>
        <w:tabs>
          <w:tab w:val="left" w:pos="1134"/>
        </w:tabs>
        <w:suppressAutoHyphens w:val="0"/>
        <w:overflowPunct/>
        <w:autoSpaceDE/>
        <w:jc w:val="both"/>
        <w:textAlignment w:val="auto"/>
        <w:rPr>
          <w:rStyle w:val="FontStyle14"/>
          <w:bCs/>
        </w:rPr>
      </w:pPr>
      <w:r>
        <w:rPr>
          <w:sz w:val="28"/>
          <w:szCs w:val="28"/>
        </w:rPr>
        <w:tab/>
      </w:r>
      <w:r w:rsidR="005B0E13">
        <w:rPr>
          <w:rStyle w:val="FontStyle14"/>
          <w:bCs/>
        </w:rPr>
        <w:tab/>
        <w:t>3</w:t>
      </w:r>
      <w:r>
        <w:rPr>
          <w:rStyle w:val="FontStyle14"/>
          <w:bCs/>
        </w:rPr>
        <w:t>. Контроль за исполнением настоящего постановления оставляю за собой.</w:t>
      </w:r>
    </w:p>
    <w:p w:rsidR="009A645E" w:rsidRDefault="005B0E13" w:rsidP="009A645E">
      <w:pPr>
        <w:tabs>
          <w:tab w:val="left" w:pos="1134"/>
        </w:tabs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</w:t>
      </w:r>
      <w:r w:rsidR="009A645E">
        <w:rPr>
          <w:bCs/>
          <w:color w:val="000000"/>
          <w:sz w:val="28"/>
          <w:szCs w:val="28"/>
        </w:rPr>
        <w:t xml:space="preserve">. </w:t>
      </w:r>
      <w:r w:rsidR="009A645E">
        <w:rPr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«александровскийсельсовет.рф» и вступает в силу после его обнародования</w:t>
      </w:r>
      <w:r w:rsidR="009A645E">
        <w:rPr>
          <w:bCs/>
          <w:sz w:val="28"/>
          <w:szCs w:val="28"/>
        </w:rPr>
        <w:t>.</w:t>
      </w:r>
      <w:r w:rsidR="009A645E">
        <w:rPr>
          <w:sz w:val="28"/>
          <w:szCs w:val="28"/>
        </w:rPr>
        <w:t xml:space="preserve"> </w:t>
      </w:r>
    </w:p>
    <w:p w:rsidR="00603E30" w:rsidRDefault="00603E30" w:rsidP="009A645E">
      <w:pPr>
        <w:suppressAutoHyphens w:val="0"/>
        <w:overflowPunct/>
        <w:autoSpaceDE/>
        <w:spacing w:line="200" w:lineRule="atLeast"/>
        <w:jc w:val="both"/>
        <w:textAlignment w:val="auto"/>
        <w:rPr>
          <w:sz w:val="28"/>
          <w:szCs w:val="28"/>
        </w:rPr>
      </w:pPr>
    </w:p>
    <w:p w:rsidR="009A645E" w:rsidRDefault="009A645E" w:rsidP="009A645E">
      <w:pPr>
        <w:suppressAutoHyphens w:val="0"/>
        <w:overflowPunct/>
        <w:autoSpaceDE/>
        <w:spacing w:line="200" w:lineRule="atLeas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 w:rsidR="00603E30">
        <w:rPr>
          <w:sz w:val="28"/>
          <w:szCs w:val="28"/>
        </w:rPr>
        <w:t xml:space="preserve">               </w:t>
      </w:r>
      <w:r w:rsidR="00AD0683">
        <w:rPr>
          <w:sz w:val="28"/>
          <w:szCs w:val="28"/>
        </w:rPr>
        <w:t>Р.Р.Дибаева</w:t>
      </w:r>
    </w:p>
    <w:p w:rsidR="009A645E" w:rsidRDefault="009A645E" w:rsidP="009A645E">
      <w:pPr>
        <w:jc w:val="both"/>
        <w:rPr>
          <w:sz w:val="28"/>
          <w:szCs w:val="28"/>
        </w:rPr>
      </w:pPr>
    </w:p>
    <w:p w:rsidR="009A645E" w:rsidRDefault="009A645E" w:rsidP="009A6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>
        <w:rPr>
          <w:bCs/>
          <w:sz w:val="28"/>
          <w:szCs w:val="28"/>
        </w:rPr>
        <w:t xml:space="preserve">на сайт, </w:t>
      </w:r>
      <w:r>
        <w:rPr>
          <w:bCs/>
          <w:color w:val="000000"/>
          <w:sz w:val="28"/>
          <w:szCs w:val="28"/>
        </w:rPr>
        <w:t>в места</w:t>
      </w:r>
      <w:r>
        <w:rPr>
          <w:sz w:val="28"/>
          <w:szCs w:val="28"/>
        </w:rPr>
        <w:t xml:space="preserve"> для обнародования, прокурору, в дело.</w:t>
      </w:r>
    </w:p>
    <w:p w:rsidR="009A645E" w:rsidRDefault="009A645E" w:rsidP="009A645E">
      <w:pPr>
        <w:ind w:firstLine="4962"/>
        <w:jc w:val="right"/>
        <w:rPr>
          <w:sz w:val="24"/>
          <w:szCs w:val="24"/>
        </w:rPr>
      </w:pPr>
    </w:p>
    <w:p w:rsidR="00603E30" w:rsidRDefault="00603E30" w:rsidP="009A645E">
      <w:pPr>
        <w:ind w:firstLine="4962"/>
        <w:jc w:val="right"/>
        <w:rPr>
          <w:sz w:val="28"/>
          <w:szCs w:val="28"/>
        </w:rPr>
      </w:pPr>
    </w:p>
    <w:p w:rsidR="00603E30" w:rsidRDefault="00603E30" w:rsidP="009A645E">
      <w:pPr>
        <w:ind w:firstLine="4962"/>
        <w:jc w:val="right"/>
        <w:rPr>
          <w:sz w:val="28"/>
          <w:szCs w:val="28"/>
        </w:rPr>
      </w:pPr>
    </w:p>
    <w:p w:rsidR="00603E30" w:rsidRDefault="00603E30" w:rsidP="009A645E">
      <w:pPr>
        <w:ind w:firstLine="4962"/>
        <w:jc w:val="right"/>
        <w:rPr>
          <w:sz w:val="28"/>
          <w:szCs w:val="28"/>
        </w:rPr>
      </w:pPr>
    </w:p>
    <w:p w:rsidR="00603E30" w:rsidRDefault="00603E30" w:rsidP="009A645E">
      <w:pPr>
        <w:ind w:firstLine="4962"/>
        <w:jc w:val="right"/>
        <w:rPr>
          <w:sz w:val="28"/>
          <w:szCs w:val="28"/>
        </w:rPr>
      </w:pPr>
    </w:p>
    <w:p w:rsidR="00603E30" w:rsidRDefault="00603E30" w:rsidP="005B0E13">
      <w:pPr>
        <w:rPr>
          <w:sz w:val="28"/>
          <w:szCs w:val="28"/>
        </w:rPr>
      </w:pPr>
    </w:p>
    <w:p w:rsidR="00603E30" w:rsidRDefault="00603E30" w:rsidP="009A645E">
      <w:pPr>
        <w:ind w:firstLine="4962"/>
        <w:jc w:val="right"/>
        <w:rPr>
          <w:sz w:val="28"/>
          <w:szCs w:val="28"/>
        </w:rPr>
      </w:pPr>
    </w:p>
    <w:p w:rsidR="00603E30" w:rsidRDefault="00603E30" w:rsidP="009A645E">
      <w:pPr>
        <w:ind w:firstLine="4962"/>
        <w:jc w:val="right"/>
        <w:rPr>
          <w:sz w:val="28"/>
          <w:szCs w:val="28"/>
        </w:rPr>
      </w:pPr>
    </w:p>
    <w:p w:rsidR="00603E30" w:rsidRDefault="00603E30" w:rsidP="009A645E">
      <w:pPr>
        <w:ind w:firstLine="4962"/>
        <w:jc w:val="right"/>
        <w:rPr>
          <w:sz w:val="28"/>
          <w:szCs w:val="28"/>
        </w:rPr>
      </w:pPr>
    </w:p>
    <w:p w:rsidR="00603E30" w:rsidRDefault="00603E30" w:rsidP="009A645E">
      <w:pPr>
        <w:ind w:firstLine="4962"/>
        <w:jc w:val="right"/>
        <w:rPr>
          <w:sz w:val="28"/>
          <w:szCs w:val="28"/>
        </w:rPr>
      </w:pPr>
    </w:p>
    <w:p w:rsidR="009A645E" w:rsidRDefault="009A645E" w:rsidP="009A645E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A645E" w:rsidRDefault="009A645E" w:rsidP="009A645E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A645E" w:rsidRDefault="005B0E13" w:rsidP="009A645E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Султакаевского</w:t>
      </w:r>
      <w:r w:rsidR="009A645E">
        <w:rPr>
          <w:sz w:val="28"/>
          <w:szCs w:val="28"/>
        </w:rPr>
        <w:t xml:space="preserve"> сельсовета </w:t>
      </w:r>
    </w:p>
    <w:p w:rsidR="009A645E" w:rsidRPr="00603E30" w:rsidRDefault="005B0E13" w:rsidP="00603E30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от 24.07.2018№ 35</w:t>
      </w:r>
      <w:r w:rsidR="009A645E">
        <w:rPr>
          <w:sz w:val="28"/>
          <w:szCs w:val="28"/>
        </w:rPr>
        <w:t>-п</w:t>
      </w:r>
    </w:p>
    <w:p w:rsidR="009A645E" w:rsidRDefault="009A645E" w:rsidP="009A645E">
      <w:pPr>
        <w:jc w:val="both"/>
        <w:rPr>
          <w:b/>
          <w:bCs/>
          <w:sz w:val="22"/>
          <w:szCs w:val="28"/>
        </w:rPr>
      </w:pPr>
    </w:p>
    <w:p w:rsidR="009A645E" w:rsidRDefault="009A645E" w:rsidP="009A645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формирования и ведения реестра муниципальных услуг, </w:t>
      </w:r>
      <w:r>
        <w:rPr>
          <w:b/>
          <w:sz w:val="28"/>
          <w:szCs w:val="28"/>
        </w:rPr>
        <w:br/>
        <w:t xml:space="preserve">предоставляемых администрацией муниципального образования </w:t>
      </w:r>
      <w:r w:rsidR="005B0E13">
        <w:rPr>
          <w:b/>
          <w:sz w:val="28"/>
          <w:szCs w:val="28"/>
        </w:rPr>
        <w:t>Султакаевский</w:t>
      </w:r>
      <w:r>
        <w:rPr>
          <w:b/>
          <w:sz w:val="28"/>
          <w:szCs w:val="28"/>
        </w:rPr>
        <w:t xml:space="preserve"> сельсовет</w:t>
      </w:r>
    </w:p>
    <w:p w:rsidR="009A645E" w:rsidRDefault="009A645E" w:rsidP="009A645E">
      <w:pPr>
        <w:spacing w:before="280" w:after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формирования и ведения реестра муниципальных услуг, предоставляемых администрацией муниципального образования </w:t>
      </w:r>
      <w:r w:rsidR="005B0E13">
        <w:rPr>
          <w:sz w:val="28"/>
          <w:szCs w:val="28"/>
        </w:rPr>
        <w:t>Султакаевский</w:t>
      </w:r>
      <w:r>
        <w:rPr>
          <w:sz w:val="28"/>
          <w:szCs w:val="28"/>
        </w:rPr>
        <w:t xml:space="preserve"> сельсовет (далее-Порядок), регулирует правоотношения, связанные с формированием и ведением реестра муниципальных услуг, предоставляемых администрацией муниципального образования </w:t>
      </w:r>
      <w:r w:rsidR="005B0E13">
        <w:rPr>
          <w:sz w:val="28"/>
          <w:szCs w:val="28"/>
        </w:rPr>
        <w:t>Султакаевский</w:t>
      </w:r>
      <w:r>
        <w:rPr>
          <w:sz w:val="28"/>
          <w:szCs w:val="28"/>
        </w:rPr>
        <w:t xml:space="preserve"> сельсовет (далее- реестр муниципальных услуг, муниципальные услуги).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муниципального образования муниципальных услугах, их объеме и качестве.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Ведение реестра муниципальных услуг осуществляется для решения следующих задач:</w:t>
      </w:r>
    </w:p>
    <w:p w:rsidR="009A645E" w:rsidRDefault="009A645E" w:rsidP="009A645E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 </w:t>
      </w:r>
    </w:p>
    <w:p w:rsidR="009A645E" w:rsidRDefault="009A645E" w:rsidP="009A645E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обеспечение предоставления полной, актуальной и достоверной информации о муниципальных услугах; </w:t>
      </w:r>
    </w:p>
    <w:p w:rsidR="009A645E" w:rsidRDefault="009A645E" w:rsidP="009A645E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 </w:t>
      </w:r>
    </w:p>
    <w:p w:rsidR="009A645E" w:rsidRDefault="009A645E" w:rsidP="009A645E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информационной базы для оценки объемов расходных обязательств бюджета муниципального образования </w:t>
      </w:r>
      <w:r w:rsidR="005B0E13">
        <w:rPr>
          <w:sz w:val="28"/>
          <w:szCs w:val="28"/>
        </w:rPr>
        <w:t>Султакаевский</w:t>
      </w:r>
      <w:r>
        <w:rPr>
          <w:sz w:val="28"/>
          <w:szCs w:val="28"/>
        </w:rPr>
        <w:t xml:space="preserve"> сельсовет; </w:t>
      </w:r>
    </w:p>
    <w:p w:rsidR="009A645E" w:rsidRDefault="009A645E" w:rsidP="009A645E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обеспечение соответствия деятельности органов администрации муниципального образования по предоставлению муниципальных услуг требованиям действующего законодательства Российской Федерации, муниципальных правовых актов муниципального образования </w:t>
      </w:r>
    </w:p>
    <w:p w:rsidR="00603E30" w:rsidRDefault="00603E30" w:rsidP="00603E30">
      <w:pPr>
        <w:rPr>
          <w:sz w:val="28"/>
          <w:szCs w:val="28"/>
        </w:rPr>
      </w:pPr>
    </w:p>
    <w:p w:rsidR="00603E30" w:rsidRDefault="00603E30" w:rsidP="00603E30">
      <w:pPr>
        <w:rPr>
          <w:sz w:val="28"/>
          <w:szCs w:val="28"/>
        </w:rPr>
      </w:pPr>
    </w:p>
    <w:p w:rsidR="00603E30" w:rsidRDefault="00603E30" w:rsidP="00603E30">
      <w:pPr>
        <w:rPr>
          <w:b/>
          <w:bCs/>
          <w:sz w:val="28"/>
          <w:szCs w:val="28"/>
        </w:rPr>
      </w:pPr>
    </w:p>
    <w:p w:rsidR="009A645E" w:rsidRDefault="009A645E" w:rsidP="009A6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Принципы формирования и ведения реестра муниципальных услуг</w:t>
      </w:r>
    </w:p>
    <w:p w:rsidR="009A645E" w:rsidRDefault="009A645E" w:rsidP="009A645E">
      <w:pPr>
        <w:jc w:val="center"/>
        <w:rPr>
          <w:sz w:val="28"/>
          <w:szCs w:val="28"/>
        </w:rPr>
      </w:pP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9A645E" w:rsidRDefault="009A645E" w:rsidP="009A645E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единства требований к определению и включению муниципальных услуг в реестр муниципальных услуг; </w:t>
      </w:r>
    </w:p>
    <w:p w:rsidR="009A645E" w:rsidRDefault="009A645E" w:rsidP="009A645E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полноты описания и отражения муниципальных услуг в реестре муниципальных услуг; </w:t>
      </w:r>
    </w:p>
    <w:p w:rsidR="009A645E" w:rsidRDefault="009A645E" w:rsidP="009A645E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публичности реестра муниципальных услуг; </w:t>
      </w:r>
    </w:p>
    <w:p w:rsidR="009A645E" w:rsidRDefault="009A645E" w:rsidP="009A645E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обеспечения взаимосвязи требований ведения реестра муниципальных услуг с требованиями осуществления бюджетного процесса и формирования расходных обязательств бюджета муниципального образования; </w:t>
      </w:r>
    </w:p>
    <w:p w:rsidR="009A645E" w:rsidRDefault="009A645E" w:rsidP="009A645E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для потребителей. </w:t>
      </w:r>
    </w:p>
    <w:p w:rsidR="009A645E" w:rsidRDefault="009A645E" w:rsidP="009A645E">
      <w:pPr>
        <w:jc w:val="both"/>
        <w:rPr>
          <w:sz w:val="28"/>
          <w:szCs w:val="28"/>
        </w:rPr>
      </w:pPr>
    </w:p>
    <w:p w:rsidR="009A645E" w:rsidRDefault="009A645E" w:rsidP="009A6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Использование реестра муниципальных услуг</w:t>
      </w:r>
    </w:p>
    <w:p w:rsidR="009A645E" w:rsidRDefault="009A645E" w:rsidP="009A645E">
      <w:pPr>
        <w:jc w:val="center"/>
        <w:rPr>
          <w:sz w:val="28"/>
          <w:szCs w:val="28"/>
        </w:rPr>
      </w:pP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Реестр муниципальных услуг, составленный в соответствии с требованиями настоящего Порядка, используется при формировании реестра расходных обязательств муниципального образования </w:t>
      </w:r>
      <w:r w:rsidR="005B0E13">
        <w:rPr>
          <w:sz w:val="28"/>
          <w:szCs w:val="28"/>
        </w:rPr>
        <w:t>Султакаевский</w:t>
      </w:r>
      <w:r>
        <w:rPr>
          <w:sz w:val="28"/>
          <w:szCs w:val="28"/>
        </w:rPr>
        <w:t xml:space="preserve"> сельсовет.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Предоставление и финансирование муниципальной услуги предусматривает ее обязательное предварительное отражение в реестре муниципальных услуг.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</w:p>
    <w:p w:rsidR="009A645E" w:rsidRDefault="009A645E" w:rsidP="009A6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Содержание реестра муниципальных услуг</w:t>
      </w:r>
    </w:p>
    <w:p w:rsidR="009A645E" w:rsidRDefault="009A645E" w:rsidP="009A645E">
      <w:pPr>
        <w:jc w:val="center"/>
        <w:rPr>
          <w:sz w:val="28"/>
          <w:szCs w:val="28"/>
        </w:rPr>
      </w:pP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Формирование и ведение реестра муниципальных услуг осуществляется на бумажном носителе и в электронной форме.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Реестр муниципальных услуг включает сведения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 муниципальных услугах</w:t>
      </w:r>
      <w:r>
        <w:rPr>
          <w:sz w:val="28"/>
          <w:szCs w:val="28"/>
        </w:rPr>
        <w:t xml:space="preserve">, предоставляемых администрацией муниципального образования </w:t>
      </w:r>
      <w:r w:rsidR="005B0E13">
        <w:rPr>
          <w:sz w:val="28"/>
          <w:szCs w:val="28"/>
        </w:rPr>
        <w:t>Султакаевский</w:t>
      </w:r>
      <w:r>
        <w:rPr>
          <w:sz w:val="28"/>
          <w:szCs w:val="28"/>
        </w:rPr>
        <w:t xml:space="preserve"> сельсовет 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Муниципальная услуга (услуга) в реестре муниципальных услуг описывается через следующие параметры: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 порядковый номер (указывается для каждой муниципальной услуги (услуги) в рамках реестра муниципальных услуг);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 наименование муниципальной услуги (услуги);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4.3.3 субъект услуги- лицо, уполномоченное предоставлять муниципальную услугу (услугу);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 правовой акт, устанавливающий полномочие органов местного самоуправления по предоставлению услуги,правовой акт Российской Федерации и (или) муниципальный правовой акт муниципального </w:t>
      </w:r>
      <w:r>
        <w:rPr>
          <w:sz w:val="28"/>
          <w:szCs w:val="28"/>
        </w:rPr>
        <w:lastRenderedPageBreak/>
        <w:t>образования, в соответствии с которым предоставляется муниципальная услуга (услуга) на территории муниципального образования;</w:t>
      </w:r>
    </w:p>
    <w:p w:rsidR="009A645E" w:rsidRDefault="009A645E" w:rsidP="009A645E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645E" w:rsidRDefault="009A645E" w:rsidP="009A645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 заполнения реестра муниципальных услуг прилагается.</w:t>
      </w:r>
    </w:p>
    <w:p w:rsidR="009A645E" w:rsidRDefault="009A645E" w:rsidP="009A645E">
      <w:pPr>
        <w:jc w:val="center"/>
        <w:rPr>
          <w:sz w:val="28"/>
          <w:szCs w:val="28"/>
        </w:rPr>
      </w:pPr>
    </w:p>
    <w:p w:rsidR="009A645E" w:rsidRDefault="009A645E" w:rsidP="009A6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Формирование и ведение реестра муниципальных услуг</w:t>
      </w:r>
    </w:p>
    <w:p w:rsidR="009A645E" w:rsidRDefault="009A645E" w:rsidP="009A645E">
      <w:pPr>
        <w:jc w:val="both"/>
        <w:rPr>
          <w:sz w:val="28"/>
          <w:szCs w:val="28"/>
        </w:rPr>
      </w:pP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Формирование и ведение реестра муниципальных услуг осуществляется уполномоченным специалистом администрации(далее специалист).</w:t>
      </w:r>
    </w:p>
    <w:p w:rsidR="009A645E" w:rsidRDefault="009A645E" w:rsidP="009A645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5.2. В процессе формирования и ведения реестра муниципальных услуг специалист осуществляет:</w:t>
      </w:r>
    </w:p>
    <w:p w:rsidR="009A645E" w:rsidRDefault="009A645E" w:rsidP="009A645E">
      <w:pPr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сбор, обработку, учет, регистрацию, хранение данных, поступающих от других специалистов администрации муниципального образования «</w:t>
      </w:r>
      <w:r w:rsidR="005B0E13">
        <w:rPr>
          <w:sz w:val="28"/>
          <w:szCs w:val="28"/>
        </w:rPr>
        <w:t>Султакаевский</w:t>
      </w:r>
      <w:r>
        <w:rPr>
          <w:sz w:val="28"/>
          <w:szCs w:val="28"/>
        </w:rPr>
        <w:t xml:space="preserve"> сельсовет в соответствии с пунктом 3 настоящего постановления; </w:t>
      </w:r>
    </w:p>
    <w:p w:rsidR="009A645E" w:rsidRDefault="009A645E" w:rsidP="009A645E">
      <w:pPr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ведения реестра муниципальных услуг; </w:t>
      </w:r>
    </w:p>
    <w:p w:rsidR="009A645E" w:rsidRDefault="009A645E" w:rsidP="009A645E">
      <w:pPr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организацию предоставления сведений из реестра муниципальных услуг; </w:t>
      </w:r>
    </w:p>
    <w:p w:rsidR="009A645E" w:rsidRDefault="009A645E" w:rsidP="009A645E">
      <w:pPr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правил ведения реестра муниципальных услуг. 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Реестр муниципальных услуг утверждается постановлением администрации муниципального образования </w:t>
      </w:r>
      <w:r w:rsidR="005B0E13">
        <w:rPr>
          <w:sz w:val="28"/>
          <w:szCs w:val="28"/>
        </w:rPr>
        <w:t>Султакаевский</w:t>
      </w:r>
      <w:r>
        <w:rPr>
          <w:sz w:val="28"/>
          <w:szCs w:val="28"/>
        </w:rPr>
        <w:t xml:space="preserve"> сельсовет.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Включение, исключение муниципальной услуги (услуги) из реестра муниципальных услуг и внесение изменений в данный реестр муниципальных услуг осуществляются на основании постановления администрации муниципального образования </w:t>
      </w:r>
      <w:r w:rsidR="005B0E13">
        <w:rPr>
          <w:sz w:val="28"/>
          <w:szCs w:val="28"/>
        </w:rPr>
        <w:t>Султакаевский</w:t>
      </w:r>
      <w:r>
        <w:rPr>
          <w:sz w:val="28"/>
          <w:szCs w:val="28"/>
        </w:rPr>
        <w:t xml:space="preserve"> сельсовет. 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Основанием для включения муниципальной услуги (услуги) в реестр муниципальных услуг являются нормативные правовые акты Российской Федерации, а также муниципальные правовые акты муниципального образования, регулирующие вопросы предоставления муниципальных услуг (услуг) на территории муниципального образования муниципального образования </w:t>
      </w:r>
      <w:r w:rsidR="005B0E13">
        <w:rPr>
          <w:sz w:val="28"/>
          <w:szCs w:val="28"/>
        </w:rPr>
        <w:t>Султакаевский</w:t>
      </w:r>
      <w:r>
        <w:rPr>
          <w:sz w:val="28"/>
          <w:szCs w:val="28"/>
        </w:rPr>
        <w:t xml:space="preserve"> сельсовет. 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Уполномоченный специалист  получении в течение 5 рабочих дней с момента поступления документов для включения муниципальной услуги (услуги) в реестр муниципальных услуг, исключения муниципальной услуги (услуги) из реестра муниципальных услуг, внесения изменений в реестр муниципальных услуг осуществляет подготовку соответствующего проекта решения Совета депутатов муниципального образования о внесении изменений в реестр муниципальных услуг, формирование и ведение которого осуществляется на бумажном носителе (далее-проект постановления), или мотивированное обоснование об отказе во внесении изменений в данный реестр муниципальных услуг (далее- мотивированное обоснование).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Сведения из реестра муниципальных услуг являются общедоступными и предоставляются уполномоченным органом </w:t>
      </w:r>
      <w:r>
        <w:rPr>
          <w:sz w:val="28"/>
          <w:szCs w:val="28"/>
        </w:rPr>
        <w:lastRenderedPageBreak/>
        <w:t>потребителям муниципальных услуг (услуг) по запросам в форме выписки из реестра муниципальных услуг.</w:t>
      </w:r>
    </w:p>
    <w:p w:rsidR="009A645E" w:rsidRDefault="009A645E" w:rsidP="009A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5.8.Сведения из реестра муниципальных услуг предоставляются потребителям муниципальной услуги (услуги) бесплатно.</w:t>
      </w:r>
    </w:p>
    <w:p w:rsidR="009A645E" w:rsidRDefault="009A645E" w:rsidP="009A645E">
      <w:pPr>
        <w:rPr>
          <w:sz w:val="28"/>
          <w:szCs w:val="28"/>
        </w:rPr>
      </w:pPr>
    </w:p>
    <w:p w:rsidR="009A645E" w:rsidRDefault="009A645E" w:rsidP="009A645E">
      <w:pPr>
        <w:rPr>
          <w:sz w:val="28"/>
          <w:szCs w:val="28"/>
        </w:rPr>
      </w:pPr>
    </w:p>
    <w:p w:rsidR="009A645E" w:rsidRDefault="009A645E" w:rsidP="009A645E"/>
    <w:p w:rsidR="009A645E" w:rsidRDefault="009A645E" w:rsidP="009A645E"/>
    <w:p w:rsidR="009A645E" w:rsidRDefault="009A645E" w:rsidP="009A645E"/>
    <w:p w:rsidR="009A645E" w:rsidRDefault="009A645E" w:rsidP="009A645E"/>
    <w:p w:rsidR="009A645E" w:rsidRDefault="009A645E" w:rsidP="009A645E"/>
    <w:p w:rsidR="009A645E" w:rsidRDefault="009A645E" w:rsidP="009A645E"/>
    <w:p w:rsidR="009A645E" w:rsidRDefault="009A645E" w:rsidP="009A645E"/>
    <w:p w:rsidR="009A645E" w:rsidRDefault="009A645E" w:rsidP="009A645E"/>
    <w:p w:rsidR="009A645E" w:rsidRDefault="009A645E" w:rsidP="009A645E"/>
    <w:p w:rsidR="009A645E" w:rsidRDefault="009A645E" w:rsidP="009A645E"/>
    <w:p w:rsidR="009A645E" w:rsidRDefault="009A645E" w:rsidP="009A645E"/>
    <w:p w:rsidR="009A645E" w:rsidRDefault="009A645E" w:rsidP="009A645E"/>
    <w:p w:rsidR="009A645E" w:rsidRDefault="009A645E" w:rsidP="009A645E"/>
    <w:p w:rsidR="009A645E" w:rsidRDefault="009A645E" w:rsidP="009A645E"/>
    <w:p w:rsidR="009A645E" w:rsidRDefault="009A645E" w:rsidP="009A645E"/>
    <w:p w:rsidR="009A645E" w:rsidRDefault="009A645E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603E30" w:rsidRDefault="00603E30" w:rsidP="009A645E">
      <w:pPr>
        <w:rPr>
          <w:sz w:val="24"/>
          <w:szCs w:val="24"/>
        </w:rPr>
      </w:pPr>
    </w:p>
    <w:p w:rsidR="009A645E" w:rsidRDefault="009A645E" w:rsidP="009A645E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A645E" w:rsidRDefault="009A645E" w:rsidP="009A645E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A645E" w:rsidRDefault="005B0E13" w:rsidP="009A645E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Султакаевского </w:t>
      </w:r>
      <w:r w:rsidR="009A645E">
        <w:rPr>
          <w:sz w:val="28"/>
          <w:szCs w:val="28"/>
        </w:rPr>
        <w:t xml:space="preserve">сельсовета </w:t>
      </w:r>
    </w:p>
    <w:p w:rsidR="009A645E" w:rsidRDefault="009A645E" w:rsidP="009A645E">
      <w:pPr>
        <w:ind w:firstLine="4962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5B0E13">
        <w:rPr>
          <w:sz w:val="28"/>
          <w:szCs w:val="28"/>
        </w:rPr>
        <w:t>2</w:t>
      </w:r>
      <w:r>
        <w:rPr>
          <w:sz w:val="28"/>
          <w:szCs w:val="28"/>
        </w:rPr>
        <w:t>4.0</w:t>
      </w:r>
      <w:r w:rsidR="005B0E13">
        <w:rPr>
          <w:sz w:val="28"/>
          <w:szCs w:val="28"/>
        </w:rPr>
        <w:t>7.2018№35</w:t>
      </w:r>
      <w:r>
        <w:rPr>
          <w:sz w:val="28"/>
          <w:szCs w:val="28"/>
        </w:rPr>
        <w:t>-п</w:t>
      </w:r>
      <w:r>
        <w:rPr>
          <w:sz w:val="24"/>
          <w:szCs w:val="24"/>
        </w:rPr>
        <w:t xml:space="preserve"> </w:t>
      </w:r>
    </w:p>
    <w:p w:rsidR="009A645E" w:rsidRDefault="009A645E" w:rsidP="009A645E">
      <w:pPr>
        <w:jc w:val="both"/>
        <w:rPr>
          <w:b/>
          <w:bCs/>
          <w:sz w:val="24"/>
          <w:szCs w:val="24"/>
        </w:rPr>
      </w:pPr>
    </w:p>
    <w:p w:rsidR="009A645E" w:rsidRDefault="009A645E" w:rsidP="009A645E">
      <w:pPr>
        <w:pStyle w:val="a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A645E" w:rsidRDefault="009A645E" w:rsidP="009A645E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РЕЕСТР</w:t>
      </w:r>
    </w:p>
    <w:p w:rsidR="009A645E" w:rsidRDefault="009A645E" w:rsidP="009A645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услуг, предоставляемых администрацией</w:t>
      </w:r>
    </w:p>
    <w:p w:rsidR="009A645E" w:rsidRDefault="009A645E" w:rsidP="009A645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</w:t>
      </w:r>
      <w:r w:rsidR="005B0E13">
        <w:rPr>
          <w:rFonts w:ascii="Times New Roman" w:hAnsi="Times New Roman"/>
          <w:b/>
          <w:sz w:val="28"/>
          <w:szCs w:val="28"/>
        </w:rPr>
        <w:t>ного образования Султакаевский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9A645E" w:rsidRDefault="009A645E" w:rsidP="009A645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6"/>
        <w:gridCol w:w="1843"/>
        <w:gridCol w:w="4240"/>
        <w:gridCol w:w="3266"/>
      </w:tblGrid>
      <w:tr w:rsidR="009A645E" w:rsidTr="00D4226C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  <w:p w:rsidR="009A645E" w:rsidRDefault="009A645E" w:rsidP="00D4226C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исполняемой</w:t>
            </w:r>
          </w:p>
          <w:p w:rsidR="009A645E" w:rsidRDefault="009A645E" w:rsidP="00D4226C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муниципальной услуги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органа, должностного лица, ответственного за исполнение муниципальной услуги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Нормативно–правовое обоснование предоставления муниципальной услуги </w:t>
            </w: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Рассмотрение устных и письменных обращений граждан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Pr="00057317" w:rsidRDefault="005B0E13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Султакаевский</w:t>
            </w:r>
            <w:r w:rsidR="009A645E" w:rsidRPr="00057317">
              <w:rPr>
                <w:rFonts w:ascii="Times New Roman" w:hAnsi="Times New Roman"/>
                <w:sz w:val="20"/>
                <w:szCs w:val="20"/>
              </w:rPr>
              <w:t xml:space="preserve"> сельсовет Александровского района Оренбургской области </w:t>
            </w:r>
          </w:p>
          <w:p w:rsidR="009A645E" w:rsidRPr="00057317" w:rsidRDefault="005B0E13" w:rsidP="00D4226C">
            <w:pPr>
              <w:tabs>
                <w:tab w:val="left" w:pos="1134"/>
              </w:tabs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0E13">
              <w:rPr>
                <w:color w:val="000000"/>
              </w:rPr>
              <w:t>https://sultakai.ru/</w:t>
            </w:r>
            <w:r w:rsidR="009A645E" w:rsidRPr="00057317">
              <w:rPr>
                <w:color w:val="000000"/>
              </w:rPr>
              <w:t>»</w:t>
            </w:r>
          </w:p>
          <w:p w:rsidR="009A645E" w:rsidRPr="00057317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  <w:p w:rsidR="009A645E" w:rsidRPr="00057317" w:rsidRDefault="009A645E" w:rsidP="005B0E13">
            <w:pPr>
              <w:snapToGrid w:val="0"/>
              <w:ind w:left="5" w:right="-10"/>
              <w:jc w:val="center"/>
              <w:rPr>
                <w:bCs/>
              </w:rPr>
            </w:pPr>
            <w:r w:rsidRPr="00057317">
              <w:rPr>
                <w:bCs/>
              </w:rPr>
              <w:t>тел.(35359)2</w:t>
            </w:r>
            <w:r w:rsidR="005B0E13"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 w:rsidR="005B0E13"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 w:rsidR="005B0E13">
              <w:rPr>
                <w:bCs/>
              </w:rPr>
              <w:t>30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snapToGrid w:val="0"/>
              <w:jc w:val="center"/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A645E" w:rsidRDefault="009A645E" w:rsidP="00D4226C">
            <w:pPr>
              <w:jc w:val="center"/>
            </w:pPr>
            <w:r>
              <w:t>Федеральный закон от 02.05.2006 N 59-ФЗ "О порядке рассмотрения обращений граждан Российской Федерации"</w:t>
            </w:r>
          </w:p>
          <w:p w:rsidR="009A645E" w:rsidRDefault="009A645E" w:rsidP="00D4226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выписок из Реестра муниципальной собственности</w:t>
            </w:r>
          </w:p>
          <w:p w:rsidR="009A645E" w:rsidRDefault="009A645E" w:rsidP="00D4226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45E" w:rsidRDefault="009A645E" w:rsidP="00D4226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45E" w:rsidRDefault="009A645E" w:rsidP="00D4226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45E" w:rsidRDefault="009A645E" w:rsidP="00D4226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Султакаевский</w:t>
            </w:r>
            <w:r w:rsidRPr="00057317">
              <w:rPr>
                <w:rFonts w:ascii="Times New Roman" w:hAnsi="Times New Roman"/>
                <w:sz w:val="20"/>
                <w:szCs w:val="20"/>
              </w:rPr>
              <w:t xml:space="preserve"> сельсовет Александровского района Оренбургской области </w:t>
            </w:r>
          </w:p>
          <w:p w:rsidR="005B0E13" w:rsidRPr="00057317" w:rsidRDefault="005B0E13" w:rsidP="005B0E13">
            <w:pPr>
              <w:tabs>
                <w:tab w:val="left" w:pos="1134"/>
              </w:tabs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0E13">
              <w:rPr>
                <w:color w:val="000000"/>
              </w:rPr>
              <w:t>https://sultakai.ru/</w:t>
            </w:r>
            <w:r w:rsidRPr="00057317">
              <w:rPr>
                <w:color w:val="000000"/>
              </w:rPr>
              <w:t>»</w:t>
            </w:r>
          </w:p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  <w:p w:rsidR="009A645E" w:rsidRDefault="005B0E13" w:rsidP="005B0E13">
            <w:pPr>
              <w:pStyle w:val="a7"/>
              <w:jc w:val="center"/>
              <w:rPr>
                <w:rFonts w:ascii="Times New Roman" w:hAnsi="Times New Roman"/>
                <w:vanish/>
                <w:sz w:val="20"/>
                <w:szCs w:val="20"/>
                <w:u w:val="single"/>
              </w:rPr>
            </w:pPr>
            <w:r w:rsidRPr="00057317">
              <w:rPr>
                <w:bCs/>
              </w:rPr>
              <w:t>тел.(35359)2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30</w:t>
            </w:r>
            <w:r w:rsidR="009A645E">
              <w:rPr>
                <w:rFonts w:ascii="Times New Roman" w:hAnsi="Times New Roman"/>
                <w:vanish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snapToGrid w:val="0"/>
              <w:jc w:val="center"/>
            </w:pPr>
            <w: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5"/>
              <w:snapToGrid w:val="0"/>
              <w:spacing w:after="0"/>
              <w:jc w:val="center"/>
            </w:pPr>
            <w:r>
              <w:t xml:space="preserve">Выдача </w:t>
            </w:r>
          </w:p>
          <w:p w:rsidR="009A645E" w:rsidRDefault="009A645E" w:rsidP="00D4226C">
            <w:pPr>
              <w:pStyle w:val="a5"/>
              <w:spacing w:after="0"/>
              <w:jc w:val="center"/>
            </w:pPr>
            <w:r>
              <w:t xml:space="preserve">разрешения на отклонение от предельных параметров </w:t>
            </w:r>
          </w:p>
          <w:p w:rsidR="009A645E" w:rsidRDefault="009A645E" w:rsidP="00D4226C">
            <w:pPr>
              <w:pStyle w:val="a5"/>
              <w:spacing w:after="0"/>
              <w:jc w:val="center"/>
            </w:pPr>
            <w:r>
              <w:t xml:space="preserve">разрешенного строительства, реконструкции объектов </w:t>
            </w:r>
          </w:p>
          <w:p w:rsidR="009A645E" w:rsidRDefault="009A645E" w:rsidP="00D4226C">
            <w:pPr>
              <w:pStyle w:val="a5"/>
              <w:spacing w:after="0"/>
              <w:jc w:val="center"/>
            </w:pPr>
            <w:r>
              <w:t xml:space="preserve">капитального строительства» </w:t>
            </w:r>
          </w:p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Султакаевский</w:t>
            </w:r>
            <w:r w:rsidRPr="00057317">
              <w:rPr>
                <w:rFonts w:ascii="Times New Roman" w:hAnsi="Times New Roman"/>
                <w:sz w:val="20"/>
                <w:szCs w:val="20"/>
              </w:rPr>
              <w:t xml:space="preserve"> сельсовет Александровского района Оренбургской области </w:t>
            </w:r>
          </w:p>
          <w:p w:rsidR="005B0E13" w:rsidRPr="00057317" w:rsidRDefault="005B0E13" w:rsidP="005B0E13">
            <w:pPr>
              <w:tabs>
                <w:tab w:val="left" w:pos="1134"/>
              </w:tabs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0E13">
              <w:rPr>
                <w:color w:val="000000"/>
              </w:rPr>
              <w:t>https://sultakai.ru/</w:t>
            </w:r>
            <w:r w:rsidRPr="00057317">
              <w:rPr>
                <w:color w:val="000000"/>
              </w:rPr>
              <w:t>»</w:t>
            </w:r>
          </w:p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  <w:p w:rsidR="009A645E" w:rsidRPr="00057317" w:rsidRDefault="005B0E13" w:rsidP="005B0E13">
            <w:pPr>
              <w:pStyle w:val="a7"/>
              <w:snapToGrid w:val="0"/>
              <w:jc w:val="center"/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</w:pPr>
            <w:r w:rsidRPr="00057317">
              <w:rPr>
                <w:bCs/>
              </w:rPr>
              <w:t>тел.(35359)2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30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Федерации</w:t>
            </w:r>
          </w:p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27.07.2010 № 210-ФЗ «Об организации предоставления государственных и муниципальных услуг </w:t>
            </w:r>
          </w:p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сельсовета  № 43-п от 14.03.2018 г.</w:t>
            </w: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5"/>
              <w:snapToGrid w:val="0"/>
              <w:spacing w:after="0"/>
              <w:jc w:val="center"/>
            </w:pPr>
            <w:r>
              <w:t xml:space="preserve">Выдача </w:t>
            </w:r>
          </w:p>
          <w:p w:rsidR="009A645E" w:rsidRDefault="009A645E" w:rsidP="00D4226C">
            <w:pPr>
              <w:pStyle w:val="a5"/>
              <w:spacing w:after="0"/>
              <w:jc w:val="center"/>
            </w:pPr>
            <w:r>
              <w:t xml:space="preserve">разрешения на условно разрешенный вид использования </w:t>
            </w:r>
          </w:p>
          <w:p w:rsidR="009A645E" w:rsidRDefault="009A645E" w:rsidP="00D4226C">
            <w:pPr>
              <w:pStyle w:val="a5"/>
              <w:spacing w:after="0"/>
              <w:jc w:val="center"/>
            </w:pPr>
            <w:r>
              <w:t xml:space="preserve">земельного участка или объекта капитального строительства 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Султакаевский</w:t>
            </w:r>
            <w:r w:rsidRPr="00057317">
              <w:rPr>
                <w:rFonts w:ascii="Times New Roman" w:hAnsi="Times New Roman"/>
                <w:sz w:val="20"/>
                <w:szCs w:val="20"/>
              </w:rPr>
              <w:t xml:space="preserve"> сельсовет Александровского района Оренбургской области </w:t>
            </w:r>
          </w:p>
          <w:p w:rsidR="005B0E13" w:rsidRPr="00057317" w:rsidRDefault="005B0E13" w:rsidP="005B0E13">
            <w:pPr>
              <w:tabs>
                <w:tab w:val="left" w:pos="1134"/>
              </w:tabs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0E13">
              <w:rPr>
                <w:color w:val="000000"/>
              </w:rPr>
              <w:t>https://sultakai.ru/</w:t>
            </w:r>
            <w:r w:rsidRPr="00057317">
              <w:rPr>
                <w:color w:val="000000"/>
              </w:rPr>
              <w:t>»</w:t>
            </w:r>
          </w:p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  <w:p w:rsidR="009A645E" w:rsidRPr="00057317" w:rsidRDefault="005B0E13" w:rsidP="005B0E13">
            <w:pPr>
              <w:pStyle w:val="a7"/>
              <w:snapToGrid w:val="0"/>
              <w:jc w:val="center"/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</w:pPr>
            <w:r w:rsidRPr="00057317">
              <w:rPr>
                <w:bCs/>
              </w:rPr>
              <w:t>тел.(35359)2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30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Федерации</w:t>
            </w:r>
          </w:p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27.07.2010 № 210-ФЗ «Об организации предоставления государственных и муниципальных услуг </w:t>
            </w:r>
          </w:p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администрации сельсовета  № 44-п от 14.03.2018 г.</w:t>
            </w: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5.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snapToGrid w:val="0"/>
              <w:jc w:val="center"/>
            </w:pPr>
            <w:r>
              <w:t xml:space="preserve">Утверждение </w:t>
            </w:r>
          </w:p>
          <w:p w:rsidR="009A645E" w:rsidRDefault="009A645E" w:rsidP="00D4226C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подготовленной на основании документов территориального </w:t>
            </w:r>
          </w:p>
          <w:p w:rsidR="009A645E" w:rsidRDefault="009A645E" w:rsidP="00D4226C">
            <w:pPr>
              <w:pStyle w:val="ConsPlusTitle"/>
              <w:snapToGrid w:val="0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планирования документации по планировке территории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Султакаевский</w:t>
            </w:r>
            <w:r w:rsidRPr="00057317">
              <w:rPr>
                <w:rFonts w:ascii="Times New Roman" w:hAnsi="Times New Roman"/>
                <w:sz w:val="20"/>
                <w:szCs w:val="20"/>
              </w:rPr>
              <w:t xml:space="preserve"> сельсовет Александровского района Оренбургской области </w:t>
            </w:r>
          </w:p>
          <w:p w:rsidR="005B0E13" w:rsidRPr="00057317" w:rsidRDefault="005B0E13" w:rsidP="005B0E13">
            <w:pPr>
              <w:tabs>
                <w:tab w:val="left" w:pos="1134"/>
              </w:tabs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0E13">
              <w:rPr>
                <w:color w:val="000000"/>
              </w:rPr>
              <w:t>https://sultakai.ru/</w:t>
            </w:r>
            <w:r w:rsidRPr="00057317">
              <w:rPr>
                <w:color w:val="000000"/>
              </w:rPr>
              <w:t>»</w:t>
            </w:r>
          </w:p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  <w:p w:rsidR="009A645E" w:rsidRPr="00057317" w:rsidRDefault="005B0E13" w:rsidP="005B0E13">
            <w:pPr>
              <w:pStyle w:val="a7"/>
              <w:snapToGrid w:val="0"/>
              <w:jc w:val="center"/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</w:pPr>
            <w:r w:rsidRPr="00057317">
              <w:rPr>
                <w:bCs/>
              </w:rPr>
              <w:t>тел.(35359)2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30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Федерации</w:t>
            </w:r>
          </w:p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27.07.2010 № 210-ФЗ «Об организации предоставления государственных и муниципальных услуг </w:t>
            </w:r>
          </w:p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сельсовета  № 45-п от 14.03.2018 г.</w:t>
            </w: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Принятие </w:t>
            </w:r>
          </w:p>
          <w:p w:rsidR="009A645E" w:rsidRDefault="009A645E" w:rsidP="00D4226C">
            <w:pPr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решения о подготовке на основании документов </w:t>
            </w:r>
          </w:p>
          <w:p w:rsidR="009A645E" w:rsidRDefault="009A645E" w:rsidP="00D4226C">
            <w:pPr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территориального планирования документации </w:t>
            </w:r>
          </w:p>
          <w:p w:rsidR="009A645E" w:rsidRDefault="009A645E" w:rsidP="00D4226C">
            <w:pP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планировке территории»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Султакаевский</w:t>
            </w:r>
            <w:r w:rsidRPr="00057317">
              <w:rPr>
                <w:rFonts w:ascii="Times New Roman" w:hAnsi="Times New Roman"/>
                <w:sz w:val="20"/>
                <w:szCs w:val="20"/>
              </w:rPr>
              <w:t xml:space="preserve"> сельсовет Александровского района Оренбургской области </w:t>
            </w:r>
          </w:p>
          <w:p w:rsidR="005B0E13" w:rsidRPr="00057317" w:rsidRDefault="005B0E13" w:rsidP="005B0E13">
            <w:pPr>
              <w:tabs>
                <w:tab w:val="left" w:pos="1134"/>
              </w:tabs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0E13">
              <w:rPr>
                <w:color w:val="000000"/>
              </w:rPr>
              <w:t>https://sultakai.ru/</w:t>
            </w:r>
            <w:r w:rsidRPr="00057317">
              <w:rPr>
                <w:color w:val="000000"/>
              </w:rPr>
              <w:t>»</w:t>
            </w:r>
          </w:p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  <w:p w:rsidR="009A645E" w:rsidRPr="00057317" w:rsidRDefault="005B0E13" w:rsidP="005B0E13">
            <w:pPr>
              <w:pStyle w:val="a7"/>
              <w:snapToGrid w:val="0"/>
              <w:jc w:val="center"/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</w:pPr>
            <w:r w:rsidRPr="00057317">
              <w:rPr>
                <w:bCs/>
              </w:rPr>
              <w:t>тел.(35359)2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30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Федерации</w:t>
            </w:r>
          </w:p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27.07.2010 № 210-ФЗ «Об организации предоставления государственных и муниципальных услуг </w:t>
            </w:r>
          </w:p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сельсовета  № 46-п от 14.03.2018 г.</w:t>
            </w: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9A645E" w:rsidRDefault="009A645E" w:rsidP="00D4226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45E" w:rsidRDefault="009A645E" w:rsidP="00D4226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Pr="001F42DA" w:rsidRDefault="009A645E" w:rsidP="00D4226C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F42DA">
              <w:rPr>
                <w:rFonts w:ascii="Times New Roman" w:hAnsi="Times New Roman"/>
                <w:b w:val="0"/>
                <w:bCs w:val="0"/>
              </w:rPr>
              <w:t>« Выдача в</w:t>
            </w:r>
            <w:r>
              <w:rPr>
                <w:rFonts w:ascii="Times New Roman" w:hAnsi="Times New Roman"/>
                <w:b w:val="0"/>
                <w:bCs w:val="0"/>
              </w:rPr>
              <w:t>ыписки из похозяйственной книги</w:t>
            </w:r>
            <w:r w:rsidRPr="001F42DA">
              <w:rPr>
                <w:rFonts w:ascii="Times New Roman" w:hAnsi="Times New Roman"/>
                <w:b w:val="0"/>
                <w:bCs w:val="0"/>
              </w:rPr>
              <w:t>»</w:t>
            </w:r>
          </w:p>
          <w:p w:rsidR="009A645E" w:rsidRDefault="009A645E" w:rsidP="00D4226C">
            <w:pPr>
              <w:snapToGrid w:val="0"/>
              <w:ind w:left="5" w:right="5"/>
              <w:jc w:val="center"/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Султакаевский</w:t>
            </w:r>
            <w:r w:rsidRPr="00057317">
              <w:rPr>
                <w:rFonts w:ascii="Times New Roman" w:hAnsi="Times New Roman"/>
                <w:sz w:val="20"/>
                <w:szCs w:val="20"/>
              </w:rPr>
              <w:t xml:space="preserve"> сельсовет Александровского района Оренбургской области </w:t>
            </w:r>
          </w:p>
          <w:p w:rsidR="005B0E13" w:rsidRPr="00057317" w:rsidRDefault="005B0E13" w:rsidP="005B0E13">
            <w:pPr>
              <w:tabs>
                <w:tab w:val="left" w:pos="1134"/>
              </w:tabs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0E13">
              <w:rPr>
                <w:color w:val="000000"/>
              </w:rPr>
              <w:t>https://sultakai.ru/</w:t>
            </w:r>
            <w:r w:rsidRPr="00057317">
              <w:rPr>
                <w:color w:val="000000"/>
              </w:rPr>
              <w:t>»</w:t>
            </w:r>
          </w:p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  <w:p w:rsidR="009A645E" w:rsidRPr="00057317" w:rsidRDefault="005B0E13" w:rsidP="005B0E13">
            <w:pPr>
              <w:pStyle w:val="a7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  <w:r w:rsidRPr="00057317">
              <w:rPr>
                <w:bCs/>
              </w:rPr>
              <w:t>тел.(35359)2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30</w:t>
            </w:r>
            <w:r w:rsidR="009A645E">
              <w:rPr>
                <w:rFonts w:ascii="Times New Roman" w:hAnsi="Times New Roman"/>
                <w:vanish/>
                <w:sz w:val="20"/>
                <w:szCs w:val="20"/>
              </w:rPr>
              <w:t>Этот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9A645E">
              <w:rPr>
                <w:rFonts w:ascii="Times New Roman" w:hAnsi="Times New Roman"/>
                <w:vanish/>
                <w:sz w:val="20"/>
                <w:szCs w:val="20"/>
                <w:lang w:val="en-US"/>
              </w:rPr>
              <w:t>e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>-</w:t>
            </w:r>
            <w:r w:rsidR="009A645E">
              <w:rPr>
                <w:rFonts w:ascii="Times New Roman" w:hAnsi="Times New Roman"/>
                <w:vanish/>
                <w:sz w:val="20"/>
                <w:szCs w:val="20"/>
                <w:lang w:val="en-US"/>
              </w:rPr>
              <w:t>mail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9A645E">
              <w:rPr>
                <w:rFonts w:ascii="Times New Roman" w:hAnsi="Times New Roman"/>
                <w:vanish/>
                <w:sz w:val="20"/>
                <w:szCs w:val="20"/>
              </w:rPr>
              <w:t>адрес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9A645E">
              <w:rPr>
                <w:rFonts w:ascii="Times New Roman" w:hAnsi="Times New Roman"/>
                <w:vanish/>
                <w:sz w:val="20"/>
                <w:szCs w:val="20"/>
              </w:rPr>
              <w:t>защищен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9A645E">
              <w:rPr>
                <w:rFonts w:ascii="Times New Roman" w:hAnsi="Times New Roman"/>
                <w:vanish/>
                <w:sz w:val="20"/>
                <w:szCs w:val="20"/>
              </w:rPr>
              <w:t>от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9A645E">
              <w:rPr>
                <w:rFonts w:ascii="Times New Roman" w:hAnsi="Times New Roman"/>
                <w:vanish/>
                <w:sz w:val="20"/>
                <w:szCs w:val="20"/>
              </w:rPr>
              <w:t>спам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>-</w:t>
            </w:r>
            <w:r w:rsidR="009A645E">
              <w:rPr>
                <w:rFonts w:ascii="Times New Roman" w:hAnsi="Times New Roman"/>
                <w:vanish/>
                <w:sz w:val="20"/>
                <w:szCs w:val="20"/>
              </w:rPr>
              <w:t>ботов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, </w:t>
            </w:r>
            <w:r w:rsidR="009A645E">
              <w:rPr>
                <w:rFonts w:ascii="Times New Roman" w:hAnsi="Times New Roman"/>
                <w:vanish/>
                <w:sz w:val="20"/>
                <w:szCs w:val="20"/>
              </w:rPr>
              <w:t>для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9A645E">
              <w:rPr>
                <w:rFonts w:ascii="Times New Roman" w:hAnsi="Times New Roman"/>
                <w:vanish/>
                <w:sz w:val="20"/>
                <w:szCs w:val="20"/>
              </w:rPr>
              <w:t>его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9A645E">
              <w:rPr>
                <w:rFonts w:ascii="Times New Roman" w:hAnsi="Times New Roman"/>
                <w:vanish/>
                <w:sz w:val="20"/>
                <w:szCs w:val="20"/>
              </w:rPr>
              <w:t>просмотра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9A645E">
              <w:rPr>
                <w:rFonts w:ascii="Times New Roman" w:hAnsi="Times New Roman"/>
                <w:vanish/>
                <w:sz w:val="20"/>
                <w:szCs w:val="20"/>
              </w:rPr>
              <w:t>у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9A645E">
              <w:rPr>
                <w:rFonts w:ascii="Times New Roman" w:hAnsi="Times New Roman"/>
                <w:vanish/>
                <w:sz w:val="20"/>
                <w:szCs w:val="20"/>
              </w:rPr>
              <w:t>Вас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9A645E">
              <w:rPr>
                <w:rFonts w:ascii="Times New Roman" w:hAnsi="Times New Roman"/>
                <w:vanish/>
                <w:sz w:val="20"/>
                <w:szCs w:val="20"/>
              </w:rPr>
              <w:t>должен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9A645E">
              <w:rPr>
                <w:rFonts w:ascii="Times New Roman" w:hAnsi="Times New Roman"/>
                <w:vanish/>
                <w:sz w:val="20"/>
                <w:szCs w:val="20"/>
              </w:rPr>
              <w:t>быть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9A645E">
              <w:rPr>
                <w:rFonts w:ascii="Times New Roman" w:hAnsi="Times New Roman"/>
                <w:vanish/>
                <w:sz w:val="20"/>
                <w:szCs w:val="20"/>
              </w:rPr>
              <w:t>включен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9A645E">
              <w:rPr>
                <w:rFonts w:ascii="Times New Roman" w:hAnsi="Times New Roman"/>
                <w:vanish/>
                <w:sz w:val="20"/>
                <w:szCs w:val="20"/>
                <w:lang w:val="en-US"/>
              </w:rPr>
              <w:t>Javascript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Гражданский кодекс и Земельный кодекс Российской Федерации, Федеральный закон от 07.07.2003 года № 112-ФЗ «О личном подсобном хозяйстве», Федеральный закон от 02.05.2006 № 59-ФЗ «О порядке рассмотрения обращений граждан Российской Федерации»; Федеральный закон от 06 октября 2003 года № 131-ФЗ «Об общих принципах организации местного самоуправления в Российской Федерации», приказ Федеральной регистрационной службы от 29.08.2006 года № 146 «Об утверждении формы выписки из похозяйственной книги о наличии у гражданина права на земельный участок», приказ Министерства сельского хозяйства Российской Федерации от 11.10.2010 года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округов».</w:t>
            </w:r>
          </w:p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snapToGrid w:val="0"/>
              <w:spacing w:line="27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Присвоения, </w:t>
            </w:r>
          </w:p>
          <w:p w:rsidR="009A645E" w:rsidRDefault="009A645E" w:rsidP="00D4226C">
            <w:pPr>
              <w:spacing w:line="27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изменения и   аннулирования   </w:t>
            </w:r>
            <w:r>
              <w:rPr>
                <w:bCs/>
              </w:rPr>
              <w:lastRenderedPageBreak/>
              <w:t xml:space="preserve">адресов  на </w:t>
            </w:r>
          </w:p>
          <w:p w:rsidR="009A645E" w:rsidRDefault="005B0E13" w:rsidP="00D4226C">
            <w:pPr>
              <w:spacing w:line="270" w:lineRule="atLeast"/>
              <w:jc w:val="center"/>
              <w:rPr>
                <w:bCs/>
              </w:rPr>
            </w:pPr>
            <w:r>
              <w:rPr>
                <w:bCs/>
              </w:rPr>
              <w:t>территории Султакаевского</w:t>
            </w:r>
            <w:r w:rsidR="009A645E">
              <w:rPr>
                <w:bCs/>
              </w:rPr>
              <w:t xml:space="preserve"> сельсовета</w:t>
            </w:r>
          </w:p>
          <w:p w:rsidR="009A645E" w:rsidRDefault="009A645E" w:rsidP="00D4226C">
            <w:pPr>
              <w:snapToGrid w:val="0"/>
              <w:spacing w:line="27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Александровского района  Оренбургской области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МО Султакаевский</w:t>
            </w:r>
            <w:r w:rsidRPr="00057317">
              <w:rPr>
                <w:rFonts w:ascii="Times New Roman" w:hAnsi="Times New Roman"/>
                <w:sz w:val="20"/>
                <w:szCs w:val="20"/>
              </w:rPr>
              <w:t xml:space="preserve"> сельсовет Александровского района Оренбургской области </w:t>
            </w:r>
          </w:p>
          <w:p w:rsidR="005B0E13" w:rsidRPr="00057317" w:rsidRDefault="005B0E13" w:rsidP="005B0E13">
            <w:pPr>
              <w:tabs>
                <w:tab w:val="left" w:pos="1134"/>
              </w:tabs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0E13">
              <w:rPr>
                <w:color w:val="000000"/>
              </w:rPr>
              <w:t>https://sultakai.ru/</w:t>
            </w:r>
            <w:r w:rsidRPr="00057317">
              <w:rPr>
                <w:color w:val="000000"/>
              </w:rPr>
              <w:t>»</w:t>
            </w:r>
          </w:p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администрации</w:t>
            </w:r>
          </w:p>
          <w:p w:rsidR="009A645E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  <w:r w:rsidRPr="00057317">
              <w:rPr>
                <w:bCs/>
              </w:rPr>
              <w:t>тел.(35359)2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30</w:t>
            </w:r>
            <w:r w:rsidR="009A645E" w:rsidRPr="00057317">
              <w:rPr>
                <w:rStyle w:val="a4"/>
                <w:rFonts w:ascii="Times New Roman" w:hAnsi="Times New Roman"/>
                <w:bCs/>
                <w:vanish/>
                <w:color w:val="000000"/>
                <w:sz w:val="20"/>
                <w:szCs w:val="20"/>
              </w:rPr>
              <w:t>тел.(35359)21-4-21</w:t>
            </w:r>
            <w:r w:rsidR="009A645E" w:rsidRPr="00057317">
              <w:rPr>
                <w:rStyle w:val="a4"/>
                <w:rFonts w:ascii="Times New Roman" w:hAnsi="Times New Roman"/>
                <w:vanish/>
                <w:color w:val="000000"/>
                <w:sz w:val="20"/>
                <w:szCs w:val="20"/>
              </w:rPr>
              <w:t xml:space="preserve"> </w:t>
            </w:r>
            <w:r w:rsidR="009A645E" w:rsidRPr="00057317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от 06.10.2003 N 131-ФЗ "Об общих принципах организации местного самоуправления в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Федерации",  </w:t>
            </w:r>
            <w:r>
              <w:rPr>
                <w:rFonts w:ascii="Times New Roman" w:hAnsi="Times New Roman"/>
                <w:sz w:val="20"/>
                <w:szCs w:val="28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A645E" w:rsidRDefault="009A645E" w:rsidP="00D4226C">
            <w:pPr>
              <w:snapToGrid w:val="0"/>
              <w:spacing w:line="270" w:lineRule="atLeast"/>
              <w:jc w:val="center"/>
            </w:pPr>
            <w:r>
              <w:t>Постановлением Правительства Российской Федерации от 19.11.2014 г. № 1221 «Об утверждении правил присвоения, изменения и аннулирования адресов»,</w:t>
            </w:r>
          </w:p>
          <w:p w:rsidR="009A645E" w:rsidRDefault="009A645E" w:rsidP="00D4226C">
            <w:pPr>
              <w:jc w:val="center"/>
            </w:pPr>
            <w:r>
              <w:t>Правила</w:t>
            </w:r>
          </w:p>
          <w:p w:rsidR="009A645E" w:rsidRDefault="009A645E" w:rsidP="00D4226C">
            <w:pPr>
              <w:snapToGrid w:val="0"/>
              <w:spacing w:line="270" w:lineRule="atLeast"/>
              <w:jc w:val="center"/>
            </w:pPr>
            <w:r>
              <w:t xml:space="preserve"> присвоения, изменения и аннулирования адресов на территории Администрации Александровского сельсовета Александровского района Оренбургской области (с изменениями и дополнениями)</w:t>
            </w:r>
          </w:p>
          <w:p w:rsidR="009A645E" w:rsidRDefault="009A645E" w:rsidP="00D4226C">
            <w:pPr>
              <w:pStyle w:val="a7"/>
              <w:snapToGrid w:val="0"/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сельсовета  № 110-п </w:t>
            </w:r>
          </w:p>
          <w:p w:rsidR="009A645E" w:rsidRDefault="009A645E" w:rsidP="00D4226C">
            <w:pPr>
              <w:pStyle w:val="a7"/>
              <w:snapToGrid w:val="0"/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 17.04.2015 г.</w:t>
            </w: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5B0E13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5"/>
              <w:snapToGrid w:val="0"/>
              <w:spacing w:line="270" w:lineRule="atLeast"/>
              <w:ind w:left="-111" w:right="-153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Информирование населения и организаций о порядке проведения работ по благоустройству</w:t>
            </w:r>
            <w:r w:rsidR="005B0E13">
              <w:rPr>
                <w:rStyle w:val="a3"/>
                <w:b w:val="0"/>
                <w:bCs w:val="0"/>
              </w:rPr>
              <w:t xml:space="preserve"> территории     Султакаевского </w:t>
            </w:r>
            <w:r>
              <w:rPr>
                <w:rStyle w:val="a3"/>
                <w:b w:val="0"/>
                <w:bCs w:val="0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Султакаевский</w:t>
            </w:r>
            <w:r w:rsidRPr="00057317">
              <w:rPr>
                <w:rFonts w:ascii="Times New Roman" w:hAnsi="Times New Roman"/>
                <w:sz w:val="20"/>
                <w:szCs w:val="20"/>
              </w:rPr>
              <w:t xml:space="preserve"> сельсовет Александровского района Оренбургской области </w:t>
            </w:r>
          </w:p>
          <w:p w:rsidR="005B0E13" w:rsidRPr="00057317" w:rsidRDefault="005B0E13" w:rsidP="005B0E13">
            <w:pPr>
              <w:tabs>
                <w:tab w:val="left" w:pos="1134"/>
              </w:tabs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0E13">
              <w:rPr>
                <w:color w:val="000000"/>
              </w:rPr>
              <w:t>https://sultakai.ru/</w:t>
            </w:r>
            <w:r w:rsidRPr="00057317">
              <w:rPr>
                <w:color w:val="000000"/>
              </w:rPr>
              <w:t>»</w:t>
            </w:r>
          </w:p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  <w:p w:rsidR="009A645E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bCs/>
              </w:rPr>
              <w:t>тел.(35359)2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30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snapToGrid w:val="0"/>
              <w:spacing w:line="200" w:lineRule="atLeast"/>
              <w:jc w:val="center"/>
            </w:pPr>
            <w:r>
              <w:t>Федеральный закон №131-ФЗ от 06.10.2003г. «Об общих принципах организации местного самоуправления в Российской Федерации»,</w:t>
            </w:r>
          </w:p>
          <w:p w:rsidR="009A645E" w:rsidRDefault="009A645E" w:rsidP="00D4226C">
            <w:pPr>
              <w:snapToGrid w:val="0"/>
              <w:spacing w:line="200" w:lineRule="atLeast"/>
              <w:jc w:val="center"/>
              <w:rPr>
                <w:szCs w:val="28"/>
              </w:rPr>
            </w:pPr>
            <w:r>
              <w:t xml:space="preserve"> </w:t>
            </w: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5B0E13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A64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5"/>
              <w:snapToGrid w:val="0"/>
              <w:spacing w:after="0" w:line="270" w:lineRule="atLeast"/>
              <w:jc w:val="center"/>
              <w:rPr>
                <w:bCs/>
                <w:spacing w:val="-14"/>
              </w:rPr>
            </w:pPr>
            <w:r>
              <w:rPr>
                <w:bCs/>
              </w:rPr>
              <w:t xml:space="preserve">Выдача разрешений на право производства </w:t>
            </w:r>
            <w:r>
              <w:rPr>
                <w:bCs/>
                <w:spacing w:val="-14"/>
              </w:rPr>
              <w:t>земляных работ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Султакаевский</w:t>
            </w:r>
            <w:r w:rsidRPr="00057317">
              <w:rPr>
                <w:rFonts w:ascii="Times New Roman" w:hAnsi="Times New Roman"/>
                <w:sz w:val="20"/>
                <w:szCs w:val="20"/>
              </w:rPr>
              <w:t xml:space="preserve"> сельсовет Александровского района Оренбургской области </w:t>
            </w:r>
          </w:p>
          <w:p w:rsidR="005B0E13" w:rsidRPr="00057317" w:rsidRDefault="005B0E13" w:rsidP="005B0E13">
            <w:pPr>
              <w:tabs>
                <w:tab w:val="left" w:pos="1134"/>
              </w:tabs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0E13">
              <w:rPr>
                <w:color w:val="000000"/>
              </w:rPr>
              <w:t>https://sultakai.ru/</w:t>
            </w:r>
            <w:r w:rsidRPr="00057317">
              <w:rPr>
                <w:color w:val="000000"/>
              </w:rPr>
              <w:t>»</w:t>
            </w:r>
          </w:p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  <w:p w:rsidR="009A645E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bCs/>
              </w:rPr>
              <w:t>тел.(35359)2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30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Pr="001F42DA" w:rsidRDefault="009A645E" w:rsidP="00D4226C">
            <w:pPr>
              <w:snapToGrid w:val="0"/>
              <w:spacing w:line="200" w:lineRule="atLeast"/>
              <w:jc w:val="center"/>
              <w:rPr>
                <w:szCs w:val="28"/>
              </w:rPr>
            </w:pPr>
            <w:r>
              <w:t>Федеральный закон №131-ФЗ от 06.10.2003г. «Об общих принципах организации местного самоуправления в Российской Федерации»,</w:t>
            </w:r>
            <w:r>
              <w:rPr>
                <w:szCs w:val="28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5B0E13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A64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snapToGrid w:val="0"/>
              <w:spacing w:line="270" w:lineRule="atLeast"/>
              <w:ind w:left="5" w:right="5"/>
              <w:jc w:val="center"/>
              <w:rPr>
                <w:bCs/>
              </w:rPr>
            </w:pPr>
            <w:r>
              <w:rPr>
                <w:bCs/>
              </w:rPr>
              <w:t xml:space="preserve">Предоставление информации об объектах недвижимого имущества, находящихся в собственности поселения, включая: предоставление информации об </w:t>
            </w:r>
            <w:r>
              <w:rPr>
                <w:bCs/>
              </w:rPr>
              <w:lastRenderedPageBreak/>
              <w:t>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МО Султакаевский</w:t>
            </w:r>
            <w:r w:rsidRPr="00057317">
              <w:rPr>
                <w:rFonts w:ascii="Times New Roman" w:hAnsi="Times New Roman"/>
                <w:sz w:val="20"/>
                <w:szCs w:val="20"/>
              </w:rPr>
              <w:t xml:space="preserve"> сельсовет Александровского района Оренбургской области </w:t>
            </w:r>
          </w:p>
          <w:p w:rsidR="005B0E13" w:rsidRPr="00057317" w:rsidRDefault="005B0E13" w:rsidP="005B0E13">
            <w:pPr>
              <w:tabs>
                <w:tab w:val="left" w:pos="1134"/>
              </w:tabs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0E13">
              <w:rPr>
                <w:color w:val="000000"/>
              </w:rPr>
              <w:t>https://sultakai.ru/</w:t>
            </w:r>
            <w:r w:rsidRPr="00057317">
              <w:rPr>
                <w:color w:val="000000"/>
              </w:rPr>
              <w:t>»</w:t>
            </w:r>
          </w:p>
          <w:p w:rsidR="005B0E13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  <w:p w:rsidR="009A645E" w:rsidRPr="00057317" w:rsidRDefault="005B0E13" w:rsidP="005B0E13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bCs/>
              </w:rPr>
              <w:t>тел.(35359)2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30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06.10.2003 </w:t>
            </w:r>
          </w:p>
          <w:p w:rsidR="009A645E" w:rsidRDefault="009A645E" w:rsidP="00D4226C">
            <w:pPr>
              <w:pStyle w:val="a7"/>
              <w:snapToGrid w:val="0"/>
              <w:spacing w:line="200" w:lineRule="atLeast"/>
              <w:ind w:left="-10" w:right="-70" w:firstLine="15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 131-ФЗ "Об общих принципах организации местного самоуправления в Российской Федерации",  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Федеральный закон от 27.07.2010 № 210-ФЗ «Об организации предоставления государственных и муниципальных услуг»,Распоряжение Правительства РФ от 17.12.2009 № 1993-р,</w:t>
            </w:r>
          </w:p>
          <w:p w:rsidR="009A645E" w:rsidRDefault="009A645E" w:rsidP="00D4226C">
            <w:pPr>
              <w:pStyle w:val="a7"/>
              <w:snapToGrid w:val="0"/>
              <w:spacing w:line="200" w:lineRule="atLeast"/>
              <w:ind w:left="-10" w:right="-70" w:firstLine="15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Приказ Минэкономразвития РФ от 30.08.2011 N 424 "Об утверждении Порядка ведения органами местного 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самоуправления реестров муниципального имущества" (с изменениями и дополнениями),</w:t>
            </w:r>
          </w:p>
          <w:p w:rsidR="009A645E" w:rsidRDefault="009A645E" w:rsidP="00D4226C">
            <w:pPr>
              <w:pStyle w:val="a7"/>
              <w:snapToGrid w:val="0"/>
              <w:spacing w:line="200" w:lineRule="atLeast"/>
              <w:ind w:left="-10" w:right="-70" w:firstLine="15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Распоряжение Правительства РФ от 17.12.2009 № 1993-р,(с изменениями и дополнениями)</w:t>
            </w:r>
          </w:p>
          <w:p w:rsidR="009A645E" w:rsidRDefault="00603E30" w:rsidP="00D4226C">
            <w:pPr>
              <w:snapToGrid w:val="0"/>
              <w:spacing w:line="200" w:lineRule="atLeast"/>
              <w:jc w:val="center"/>
              <w:rPr>
                <w:szCs w:val="28"/>
              </w:rPr>
            </w:pPr>
            <w:r>
              <w:t xml:space="preserve"> </w:t>
            </w: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B83E2A" w:rsidP="00D4226C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9A64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snapToGrid w:val="0"/>
              <w:ind w:left="-57" w:right="-57"/>
              <w:jc w:val="center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A" w:rsidRPr="00057317" w:rsidRDefault="00B83E2A" w:rsidP="00B83E2A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Султакаевский</w:t>
            </w:r>
            <w:r w:rsidRPr="00057317">
              <w:rPr>
                <w:rFonts w:ascii="Times New Roman" w:hAnsi="Times New Roman"/>
                <w:sz w:val="20"/>
                <w:szCs w:val="20"/>
              </w:rPr>
              <w:t xml:space="preserve"> сельсовет Александровского района Оренбургской области </w:t>
            </w:r>
          </w:p>
          <w:p w:rsidR="00B83E2A" w:rsidRPr="00057317" w:rsidRDefault="00B83E2A" w:rsidP="00B83E2A">
            <w:pPr>
              <w:tabs>
                <w:tab w:val="left" w:pos="1134"/>
              </w:tabs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0E13">
              <w:rPr>
                <w:color w:val="000000"/>
              </w:rPr>
              <w:t>https://sultakai.ru/</w:t>
            </w:r>
            <w:r w:rsidRPr="00057317">
              <w:rPr>
                <w:color w:val="000000"/>
              </w:rPr>
              <w:t>»</w:t>
            </w:r>
          </w:p>
          <w:p w:rsidR="00B83E2A" w:rsidRPr="00057317" w:rsidRDefault="00B83E2A" w:rsidP="00B83E2A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  <w:p w:rsidR="009A645E" w:rsidRPr="00057317" w:rsidRDefault="00B83E2A" w:rsidP="00B83E2A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bCs/>
              </w:rPr>
              <w:t>тел.(35359)2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30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tabs>
                <w:tab w:val="left" w:pos="720"/>
              </w:tabs>
              <w:snapToGrid w:val="0"/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Конституция Российской Федерации,</w:t>
            </w:r>
          </w:p>
          <w:p w:rsidR="009A645E" w:rsidRDefault="009A645E" w:rsidP="00D4226C">
            <w:pPr>
              <w:tabs>
                <w:tab w:val="left" w:pos="720"/>
              </w:tabs>
              <w:snapToGrid w:val="0"/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Федеральный закон от 06.10.2003 г. № 131-ФЗ «Об общих принципах организации местного самоуправления в Российской Федерации», Федеральный закон</w:t>
            </w:r>
          </w:p>
          <w:p w:rsidR="009A645E" w:rsidRDefault="009A645E" w:rsidP="00D4226C">
            <w:pPr>
              <w:snapToGrid w:val="0"/>
              <w:spacing w:line="200" w:lineRule="atLeast"/>
              <w:ind w:left="-10" w:right="-70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27.07.2010 г. № 210-ФЗ «Об организации представления государственных и муниципальных услуг», </w:t>
            </w:r>
          </w:p>
          <w:p w:rsidR="009A645E" w:rsidRDefault="009A645E" w:rsidP="00D4226C">
            <w:pPr>
              <w:snapToGrid w:val="0"/>
              <w:spacing w:line="200" w:lineRule="atLeast"/>
              <w:ind w:left="-10" w:right="-70" w:firstLine="15"/>
              <w:jc w:val="center"/>
            </w:pPr>
            <w:r>
              <w:t>Жилищный кодекс РФ</w:t>
            </w:r>
          </w:p>
          <w:p w:rsidR="009A645E" w:rsidRDefault="009A645E" w:rsidP="00D4226C">
            <w:pPr>
              <w:snapToGrid w:val="0"/>
              <w:spacing w:line="200" w:lineRule="atLeast"/>
              <w:jc w:val="center"/>
            </w:pPr>
            <w:r>
              <w:t>Градостроительный кодекс РФ, Федеральный закон от 29.12.2004 N 191-ФЗ "О введении в действие Градостроительного кодекса Российской Федерации"</w:t>
            </w: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B83E2A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3E2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snapToGrid w:val="0"/>
              <w:ind w:left="-57" w:right="-57"/>
              <w:jc w:val="center"/>
            </w:pPr>
            <w:r>
              <w:t>Принятие решения о переводе нежилых помещений в жилые и жилых помещений в нежилые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A" w:rsidRPr="00057317" w:rsidRDefault="00B83E2A" w:rsidP="00B83E2A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Султакаевский</w:t>
            </w:r>
            <w:r w:rsidRPr="00057317">
              <w:rPr>
                <w:rFonts w:ascii="Times New Roman" w:hAnsi="Times New Roman"/>
                <w:sz w:val="20"/>
                <w:szCs w:val="20"/>
              </w:rPr>
              <w:t xml:space="preserve"> сельсовет Александровского района Оренбургской области </w:t>
            </w:r>
          </w:p>
          <w:p w:rsidR="00B83E2A" w:rsidRPr="00057317" w:rsidRDefault="00B83E2A" w:rsidP="00B83E2A">
            <w:pPr>
              <w:tabs>
                <w:tab w:val="left" w:pos="1134"/>
              </w:tabs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0E13">
              <w:rPr>
                <w:color w:val="000000"/>
              </w:rPr>
              <w:t>https://sultakai.ru/</w:t>
            </w:r>
            <w:r w:rsidRPr="00057317">
              <w:rPr>
                <w:color w:val="000000"/>
              </w:rPr>
              <w:t>»</w:t>
            </w:r>
          </w:p>
          <w:p w:rsidR="00B83E2A" w:rsidRPr="00057317" w:rsidRDefault="00B83E2A" w:rsidP="00B83E2A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  <w:p w:rsidR="009A645E" w:rsidRPr="00057317" w:rsidRDefault="00B83E2A" w:rsidP="00B83E2A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bCs/>
              </w:rPr>
              <w:t>тел.(35359)2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30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tabs>
                <w:tab w:val="left" w:pos="720"/>
              </w:tabs>
              <w:snapToGrid w:val="0"/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закон от 06.10.2003 г. № 131-ФЗ «Об общих принципах организации местного самоуправления в Российской Федерации», Федеральный закон</w:t>
            </w:r>
          </w:p>
          <w:p w:rsidR="009A645E" w:rsidRDefault="009A645E" w:rsidP="00D4226C">
            <w:pPr>
              <w:snapToGrid w:val="0"/>
              <w:spacing w:line="200" w:lineRule="atLeast"/>
              <w:ind w:left="-10" w:right="-70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27.07.2010 г. № 210-ФЗ «Об организации представления государственных и муниципальных услуг», </w:t>
            </w:r>
          </w:p>
          <w:p w:rsidR="009A645E" w:rsidRDefault="009A645E" w:rsidP="00D4226C">
            <w:pPr>
              <w:snapToGrid w:val="0"/>
              <w:spacing w:line="200" w:lineRule="atLeast"/>
              <w:ind w:left="-10" w:right="-70" w:firstLine="15"/>
              <w:jc w:val="center"/>
            </w:pPr>
            <w:r>
              <w:t>Жилищный кодекс РФ</w:t>
            </w:r>
          </w:p>
          <w:p w:rsidR="009A645E" w:rsidRDefault="009A645E" w:rsidP="00D4226C">
            <w:pPr>
              <w:snapToGrid w:val="0"/>
              <w:spacing w:line="200" w:lineRule="atLeast"/>
              <w:jc w:val="center"/>
            </w:pPr>
            <w:r>
              <w:t>Градостроительный кодекс РФ, Федеральный закон от 29.12.2004 N 191-ФЗ "О введении в действие Градостроительного кодекса Российской Федерации"</w:t>
            </w: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B83E2A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3E2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заявлений о признании жилого </w:t>
            </w:r>
          </w:p>
          <w:p w:rsidR="009A645E" w:rsidRDefault="009A645E" w:rsidP="00D4226C">
            <w:pPr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помещения пригодным (непригодным) для проживания, </w:t>
            </w:r>
          </w:p>
          <w:p w:rsidR="009A645E" w:rsidRDefault="009A645E" w:rsidP="00D4226C">
            <w:pPr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 также признание многоквартирного дома аварийным и </w:t>
            </w:r>
          </w:p>
          <w:p w:rsidR="009A645E" w:rsidRDefault="009A645E" w:rsidP="00D4226C">
            <w:pPr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подлежащим сносу или реконструкции"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A" w:rsidRPr="00057317" w:rsidRDefault="00B83E2A" w:rsidP="00B83E2A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Султакаевский</w:t>
            </w:r>
            <w:r w:rsidRPr="00057317">
              <w:rPr>
                <w:rFonts w:ascii="Times New Roman" w:hAnsi="Times New Roman"/>
                <w:sz w:val="20"/>
                <w:szCs w:val="20"/>
              </w:rPr>
              <w:t xml:space="preserve"> сельсовет Александровского района Оренбургской области </w:t>
            </w:r>
          </w:p>
          <w:p w:rsidR="00B83E2A" w:rsidRPr="00057317" w:rsidRDefault="00B83E2A" w:rsidP="00B83E2A">
            <w:pPr>
              <w:tabs>
                <w:tab w:val="left" w:pos="1134"/>
              </w:tabs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0E13">
              <w:rPr>
                <w:color w:val="000000"/>
              </w:rPr>
              <w:t>https://sultakai.ru/</w:t>
            </w:r>
            <w:r w:rsidRPr="00057317">
              <w:rPr>
                <w:color w:val="000000"/>
              </w:rPr>
              <w:t>»</w:t>
            </w:r>
          </w:p>
          <w:p w:rsidR="00B83E2A" w:rsidRPr="00057317" w:rsidRDefault="00B83E2A" w:rsidP="00B83E2A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  <w:p w:rsidR="009A645E" w:rsidRPr="00057317" w:rsidRDefault="00B83E2A" w:rsidP="00B83E2A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bCs/>
              </w:rPr>
              <w:t>тел.(35359)2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30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tabs>
                <w:tab w:val="left" w:pos="720"/>
              </w:tabs>
              <w:snapToGrid w:val="0"/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Конституция Российской Федерации,</w:t>
            </w:r>
          </w:p>
          <w:p w:rsidR="009A645E" w:rsidRDefault="009A645E" w:rsidP="00D4226C">
            <w:pPr>
              <w:tabs>
                <w:tab w:val="left" w:pos="720"/>
              </w:tabs>
              <w:snapToGrid w:val="0"/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Федеральный закон от 06.10.2003 г. № 131-ФЗ «Об общих принципах организации местного самоуправления в Российской Федерации», Федеральный закон</w:t>
            </w:r>
          </w:p>
          <w:p w:rsidR="009A645E" w:rsidRDefault="009A645E" w:rsidP="00D4226C">
            <w:pPr>
              <w:snapToGrid w:val="0"/>
              <w:spacing w:line="200" w:lineRule="atLeast"/>
              <w:ind w:left="-10" w:right="-70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27.07.2010 г. № 210-ФЗ «Об организации представления государственных и муниципальных услуг», </w:t>
            </w:r>
          </w:p>
          <w:p w:rsidR="009A645E" w:rsidRDefault="009A645E" w:rsidP="00D4226C">
            <w:pPr>
              <w:tabs>
                <w:tab w:val="left" w:pos="720"/>
              </w:tabs>
              <w:snapToGrid w:val="0"/>
              <w:spacing w:line="200" w:lineRule="atLeast"/>
              <w:ind w:left="-10" w:right="-70" w:firstLine="15"/>
              <w:jc w:val="center"/>
            </w:pPr>
            <w:r>
              <w:t>Жилищный кодекс РФ,</w:t>
            </w:r>
          </w:p>
          <w:p w:rsidR="009A645E" w:rsidRDefault="009A645E" w:rsidP="00D4226C">
            <w:pPr>
              <w:snapToGrid w:val="0"/>
              <w:spacing w:line="200" w:lineRule="atLeast"/>
              <w:jc w:val="center"/>
            </w:pPr>
            <w:r>
              <w:t xml:space="preserve">Постановление    </w:t>
            </w:r>
          </w:p>
          <w:p w:rsidR="009A645E" w:rsidRDefault="009A645E" w:rsidP="00D4226C">
            <w:pPr>
              <w:widowControl w:val="0"/>
              <w:tabs>
                <w:tab w:val="left" w:pos="4320"/>
              </w:tabs>
              <w:snapToGrid w:val="0"/>
              <w:spacing w:line="270" w:lineRule="atLeast"/>
              <w:jc w:val="center"/>
            </w:pPr>
            <w:r>
              <w:t xml:space="preserve">администрации сельсовета  </w:t>
            </w:r>
          </w:p>
          <w:p w:rsidR="009A645E" w:rsidRDefault="009A645E" w:rsidP="00D4226C">
            <w:pPr>
              <w:tabs>
                <w:tab w:val="left" w:pos="720"/>
              </w:tabs>
              <w:snapToGrid w:val="0"/>
              <w:spacing w:line="200" w:lineRule="atLeast"/>
              <w:jc w:val="center"/>
              <w:rPr>
                <w:szCs w:val="28"/>
              </w:rPr>
            </w:pPr>
            <w:r>
              <w:t xml:space="preserve">№ 226-п </w:t>
            </w:r>
            <w:r>
              <w:rPr>
                <w:szCs w:val="28"/>
              </w:rPr>
              <w:t>от 28.11.2017г.</w:t>
            </w:r>
          </w:p>
        </w:tc>
      </w:tr>
      <w:tr w:rsidR="009A645E" w:rsidTr="00D4226C">
        <w:trPr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B83E2A" w:rsidP="00B83E2A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A64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shd w:val="clear" w:color="auto" w:fill="FFFFFF"/>
              <w:tabs>
                <w:tab w:val="left" w:pos="720"/>
              </w:tabs>
              <w:snapToGrid w:val="0"/>
              <w:ind w:left="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Признание </w:t>
            </w:r>
            <w:r>
              <w:rPr>
                <w:bCs/>
                <w:color w:val="000000"/>
              </w:rPr>
              <w:lastRenderedPageBreak/>
              <w:t>граждан малоимущими и постановка на учет в качестве нуждающихся в жилых помещениях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A" w:rsidRPr="00057317" w:rsidRDefault="00B83E2A" w:rsidP="00B83E2A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МО Султакаевский</w:t>
            </w:r>
            <w:r w:rsidRPr="00057317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0573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Александровского района Оренбургской области </w:t>
            </w:r>
          </w:p>
          <w:p w:rsidR="00B83E2A" w:rsidRPr="00057317" w:rsidRDefault="00B83E2A" w:rsidP="00B83E2A">
            <w:pPr>
              <w:tabs>
                <w:tab w:val="left" w:pos="1134"/>
              </w:tabs>
              <w:suppressAutoHyphens w:val="0"/>
              <w:overflowPunct/>
              <w:autoSpaceDE/>
              <w:snapToGrid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0E13">
              <w:rPr>
                <w:color w:val="000000"/>
              </w:rPr>
              <w:t>https://sultakai.ru/</w:t>
            </w:r>
            <w:r w:rsidRPr="00057317">
              <w:rPr>
                <w:color w:val="000000"/>
              </w:rPr>
              <w:t>»</w:t>
            </w:r>
          </w:p>
          <w:p w:rsidR="00B83E2A" w:rsidRPr="00057317" w:rsidRDefault="00B83E2A" w:rsidP="00B83E2A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  <w:p w:rsidR="009A645E" w:rsidRPr="00057317" w:rsidRDefault="00B83E2A" w:rsidP="00B83E2A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17">
              <w:rPr>
                <w:bCs/>
              </w:rPr>
              <w:t>тел.(35359)2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7</w:t>
            </w:r>
            <w:r w:rsidRPr="00057317">
              <w:rPr>
                <w:bCs/>
              </w:rPr>
              <w:t>-</w:t>
            </w:r>
            <w:r>
              <w:rPr>
                <w:bCs/>
              </w:rPr>
              <w:t>30</w:t>
            </w:r>
          </w:p>
        </w:tc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5E" w:rsidRDefault="009A645E" w:rsidP="00D4226C">
            <w:pPr>
              <w:shd w:val="clear" w:color="auto" w:fill="FFFFFF"/>
              <w:tabs>
                <w:tab w:val="left" w:pos="720"/>
              </w:tabs>
              <w:snapToGrid w:val="0"/>
              <w:spacing w:line="270" w:lineRule="atLeast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Конституция Российской </w:t>
            </w:r>
            <w:r>
              <w:rPr>
                <w:color w:val="000000"/>
              </w:rPr>
              <w:lastRenderedPageBreak/>
              <w:t>Федерации</w:t>
            </w:r>
          </w:p>
          <w:p w:rsidR="009A645E" w:rsidRDefault="009A645E" w:rsidP="00D4226C">
            <w:pPr>
              <w:shd w:val="clear" w:color="auto" w:fill="FFFFFF"/>
              <w:tabs>
                <w:tab w:val="left" w:pos="720"/>
              </w:tabs>
              <w:snapToGrid w:val="0"/>
              <w:spacing w:line="200" w:lineRule="atLeast"/>
              <w:ind w:left="10"/>
              <w:jc w:val="center"/>
              <w:rPr>
                <w:color w:val="000000"/>
              </w:rPr>
            </w:pPr>
            <w:r>
              <w:t>Федеральный закон №131-ФЗ от 06.10.2003г. «Об общих принципах организации местного самоуправления в Российской Федерации»,</w:t>
            </w:r>
            <w:r>
              <w:rPr>
                <w:color w:val="000000"/>
              </w:rPr>
              <w:t>Федеральный закон</w:t>
            </w:r>
          </w:p>
          <w:p w:rsidR="009A645E" w:rsidRDefault="009A645E" w:rsidP="00D4226C">
            <w:pPr>
              <w:snapToGrid w:val="0"/>
              <w:spacing w:line="200" w:lineRule="atLeast"/>
              <w:ind w:left="-10" w:right="-70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27.07.2010 г. № 210-ФЗ «Об организации представления государственных и муниципальных услуг», </w:t>
            </w:r>
          </w:p>
          <w:p w:rsidR="009A645E" w:rsidRDefault="009A645E" w:rsidP="00D4226C">
            <w:pPr>
              <w:shd w:val="clear" w:color="auto" w:fill="FFFFFF"/>
              <w:tabs>
                <w:tab w:val="left" w:pos="720"/>
              </w:tabs>
              <w:snapToGrid w:val="0"/>
              <w:spacing w:line="200" w:lineRule="atLeast"/>
              <w:ind w:left="10"/>
              <w:jc w:val="center"/>
            </w:pPr>
            <w:r>
              <w:t>Жилищный кодекс РФ,</w:t>
            </w:r>
          </w:p>
          <w:p w:rsidR="009A645E" w:rsidRDefault="009A645E" w:rsidP="00D4226C">
            <w:pPr>
              <w:shd w:val="clear" w:color="auto" w:fill="FFFFFF"/>
              <w:tabs>
                <w:tab w:val="left" w:pos="720"/>
              </w:tabs>
              <w:snapToGrid w:val="0"/>
              <w:spacing w:line="200" w:lineRule="atLeast"/>
              <w:ind w:left="10"/>
              <w:jc w:val="center"/>
            </w:pPr>
            <w:r>
              <w:t>Закон Оренбургской области от 23.11.2005г. № 2729/485-</w:t>
            </w:r>
            <w:r>
              <w:rPr>
                <w:lang w:val="en-US"/>
              </w:rPr>
              <w:t>III</w:t>
            </w:r>
            <w:r>
              <w:t>-ОЗ «О порядке признания граждан малоимущими в целях предоставления им жилых помещений муниципального жилищного фонда по договорам социального найма», Закон Оренбургской области</w:t>
            </w:r>
            <w:r>
              <w:rPr>
                <w:color w:val="000080"/>
              </w:rPr>
              <w:t xml:space="preserve"> </w:t>
            </w:r>
            <w:r>
              <w:t>от 23 ноября 2005 года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</w:tr>
    </w:tbl>
    <w:p w:rsidR="009A645E" w:rsidRDefault="009A645E" w:rsidP="009A645E"/>
    <w:p w:rsidR="009A645E" w:rsidRDefault="009A645E" w:rsidP="009A645E">
      <w:pPr>
        <w:tabs>
          <w:tab w:val="left" w:pos="3075"/>
        </w:tabs>
        <w:jc w:val="both"/>
      </w:pPr>
    </w:p>
    <w:p w:rsidR="009A645E" w:rsidRDefault="009A645E" w:rsidP="009A645E">
      <w:pPr>
        <w:tabs>
          <w:tab w:val="left" w:pos="3075"/>
        </w:tabs>
        <w:jc w:val="both"/>
      </w:pPr>
    </w:p>
    <w:p w:rsidR="008D3918" w:rsidRDefault="008D3918"/>
    <w:sectPr w:rsidR="008D3918" w:rsidSect="00603E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645E"/>
    <w:rsid w:val="00485E69"/>
    <w:rsid w:val="005B0E13"/>
    <w:rsid w:val="00603E30"/>
    <w:rsid w:val="008D3918"/>
    <w:rsid w:val="0095587D"/>
    <w:rsid w:val="009A645E"/>
    <w:rsid w:val="009B0586"/>
    <w:rsid w:val="00AD0683"/>
    <w:rsid w:val="00B616FE"/>
    <w:rsid w:val="00B83E2A"/>
    <w:rsid w:val="00C5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5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645E"/>
    <w:rPr>
      <w:b/>
      <w:bCs/>
    </w:rPr>
  </w:style>
  <w:style w:type="character" w:styleId="a4">
    <w:name w:val="Hyperlink"/>
    <w:rsid w:val="009A645E"/>
    <w:rPr>
      <w:color w:val="0000FF"/>
      <w:u w:val="single"/>
    </w:rPr>
  </w:style>
  <w:style w:type="character" w:customStyle="1" w:styleId="FontStyle14">
    <w:name w:val="Font Style14"/>
    <w:basedOn w:val="a0"/>
    <w:rsid w:val="009A645E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9A645E"/>
    <w:pPr>
      <w:spacing w:after="120"/>
    </w:pPr>
  </w:style>
  <w:style w:type="character" w:customStyle="1" w:styleId="a6">
    <w:name w:val="Основной текст Знак"/>
    <w:basedOn w:val="a0"/>
    <w:link w:val="a5"/>
    <w:rsid w:val="009A64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A645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9A645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Работа</cp:lastModifiedBy>
  <cp:revision>8</cp:revision>
  <dcterms:created xsi:type="dcterms:W3CDTF">2022-09-09T10:51:00Z</dcterms:created>
  <dcterms:modified xsi:type="dcterms:W3CDTF">2022-09-12T11:47:00Z</dcterms:modified>
</cp:coreProperties>
</file>